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380E" w:rsidRPr="00A17126" w:rsidRDefault="006B380E" w:rsidP="00505FD7">
      <w:pPr>
        <w:widowControl w:val="0"/>
        <w:rPr>
          <w:b/>
          <w:bCs/>
          <w:sz w:val="28"/>
          <w:szCs w:val="28"/>
        </w:rPr>
      </w:pPr>
    </w:p>
    <w:p w:rsidR="006B380E" w:rsidRPr="00A17126" w:rsidRDefault="006B380E">
      <w:pPr>
        <w:widowControl w:val="0"/>
        <w:jc w:val="center"/>
        <w:rPr>
          <w:b/>
          <w:bCs/>
          <w:sz w:val="28"/>
          <w:szCs w:val="28"/>
        </w:rPr>
      </w:pPr>
    </w:p>
    <w:p w:rsidR="00E71FE7" w:rsidRDefault="006B380E">
      <w:pPr>
        <w:widowControl w:val="0"/>
        <w:jc w:val="center"/>
        <w:rPr>
          <w:b/>
          <w:bCs/>
          <w:sz w:val="28"/>
          <w:szCs w:val="28"/>
        </w:rPr>
      </w:pPr>
      <w:r w:rsidRPr="00A17126">
        <w:rPr>
          <w:b/>
          <w:bCs/>
          <w:sz w:val="28"/>
          <w:szCs w:val="28"/>
        </w:rPr>
        <w:t xml:space="preserve">Žiadosť </w:t>
      </w:r>
    </w:p>
    <w:p w:rsidR="006B380E" w:rsidRPr="00A17126" w:rsidRDefault="006B380E">
      <w:pPr>
        <w:widowControl w:val="0"/>
        <w:jc w:val="center"/>
      </w:pPr>
      <w:r w:rsidRPr="00A17126">
        <w:rPr>
          <w:b/>
          <w:bCs/>
          <w:sz w:val="28"/>
          <w:szCs w:val="28"/>
        </w:rPr>
        <w:t>o poskytnutie jednorazovej finančnej výpomoci</w:t>
      </w:r>
    </w:p>
    <w:p w:rsidR="006B380E" w:rsidRPr="00A17126" w:rsidRDefault="006B380E">
      <w:pPr>
        <w:widowControl w:val="0"/>
        <w:jc w:val="center"/>
      </w:pPr>
      <w:r w:rsidRPr="00A17126">
        <w:rPr>
          <w:b/>
          <w:bCs/>
          <w:sz w:val="28"/>
          <w:szCs w:val="28"/>
        </w:rPr>
        <w:t>pre dôchodcu</w:t>
      </w:r>
    </w:p>
    <w:p w:rsidR="006B380E" w:rsidRPr="00A17126" w:rsidRDefault="006B380E">
      <w:pPr>
        <w:widowControl w:val="0"/>
        <w:rPr>
          <w:b/>
          <w:bCs/>
          <w:sz w:val="24"/>
          <w:szCs w:val="24"/>
          <w:u w:val="single"/>
        </w:rPr>
      </w:pPr>
    </w:p>
    <w:p w:rsidR="006B380E" w:rsidRPr="00A17126" w:rsidRDefault="006B380E">
      <w:pPr>
        <w:widowControl w:val="0"/>
        <w:spacing w:line="360" w:lineRule="auto"/>
      </w:pPr>
      <w:r w:rsidRPr="00A17126">
        <w:rPr>
          <w:b/>
          <w:sz w:val="24"/>
          <w:szCs w:val="24"/>
        </w:rPr>
        <w:t>Poberateľ dôchodku</w:t>
      </w:r>
      <w:r w:rsidRPr="00A17126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36"/>
      </w:tblGrid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 xml:space="preserve">Meno a priezvisko, titul:                                                     </w:t>
            </w:r>
            <w:r w:rsidR="00E5615D">
              <w:rPr>
                <w:sz w:val="24"/>
                <w:szCs w:val="24"/>
              </w:rPr>
              <w:t xml:space="preserve">           </w:t>
            </w:r>
            <w:r w:rsidRPr="00A17126">
              <w:rPr>
                <w:sz w:val="24"/>
                <w:szCs w:val="24"/>
              </w:rPr>
              <w:t xml:space="preserve">Dátum narodenia: 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 xml:space="preserve">Rodné priezvisko:                                                               </w:t>
            </w:r>
            <w:r w:rsidR="00E5615D">
              <w:rPr>
                <w:sz w:val="24"/>
                <w:szCs w:val="24"/>
              </w:rPr>
              <w:t xml:space="preserve">     </w:t>
            </w:r>
            <w:r w:rsidRPr="00A17126">
              <w:rPr>
                <w:sz w:val="24"/>
                <w:szCs w:val="24"/>
              </w:rPr>
              <w:t xml:space="preserve">Rodinný stav: 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 w:rsidP="00E5615D">
            <w:pPr>
              <w:widowControl w:val="0"/>
              <w:tabs>
                <w:tab w:val="left" w:pos="7788"/>
              </w:tabs>
              <w:spacing w:line="360" w:lineRule="auto"/>
            </w:pPr>
            <w:r w:rsidRPr="00A17126">
              <w:rPr>
                <w:sz w:val="24"/>
                <w:szCs w:val="24"/>
              </w:rPr>
              <w:t xml:space="preserve">Adresa trvalého pobytu: </w:t>
            </w:r>
            <w:r w:rsidR="00E5615D">
              <w:rPr>
                <w:sz w:val="24"/>
                <w:szCs w:val="24"/>
              </w:rPr>
              <w:tab/>
              <w:t>PSČ: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 xml:space="preserve">Tel. č.:                                                                                 E-mail: 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>Druh dôchodku:                                                                  Suma dôchodku: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 xml:space="preserve">Iné príjmy (vrátane všetkých druhov výživného poberaných žiadateľom) - ich druhy a sumy: </w:t>
            </w:r>
          </w:p>
          <w:p w:rsidR="006B380E" w:rsidRPr="00A17126" w:rsidRDefault="006B380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>Druhy a sumy výživného, ktoré žiadateľ uhrádza iným osobám:</w:t>
            </w:r>
          </w:p>
          <w:p w:rsidR="006B380E" w:rsidRPr="00A17126" w:rsidRDefault="006B380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6B380E" w:rsidRPr="00A17126" w:rsidRDefault="006B380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380E" w:rsidRPr="00A17126" w:rsidRDefault="006B380E">
      <w:pPr>
        <w:widowControl w:val="0"/>
        <w:rPr>
          <w:b/>
          <w:bCs/>
          <w:sz w:val="28"/>
          <w:szCs w:val="28"/>
        </w:rPr>
      </w:pPr>
    </w:p>
    <w:p w:rsidR="006B380E" w:rsidRPr="00A17126" w:rsidRDefault="006B380E">
      <w:pPr>
        <w:widowControl w:val="0"/>
        <w:jc w:val="center"/>
      </w:pPr>
      <w:r w:rsidRPr="00A17126">
        <w:rPr>
          <w:b/>
          <w:bCs/>
          <w:sz w:val="28"/>
          <w:szCs w:val="28"/>
        </w:rPr>
        <w:t>ž i a d a m</w:t>
      </w:r>
    </w:p>
    <w:p w:rsidR="006B380E" w:rsidRPr="00A17126" w:rsidRDefault="006B380E">
      <w:pPr>
        <w:widowControl w:val="0"/>
        <w:jc w:val="center"/>
        <w:rPr>
          <w:sz w:val="24"/>
          <w:szCs w:val="24"/>
        </w:rPr>
      </w:pPr>
    </w:p>
    <w:p w:rsidR="006B380E" w:rsidRPr="00A17126" w:rsidRDefault="006B380E">
      <w:pPr>
        <w:widowControl w:val="0"/>
        <w:jc w:val="center"/>
      </w:pPr>
      <w:r w:rsidRPr="00A17126">
        <w:rPr>
          <w:b/>
          <w:sz w:val="24"/>
          <w:szCs w:val="24"/>
        </w:rPr>
        <w:t>o poskytnutie jednorazovej finančnej výpomoci. Svoju žiadosť odôvodňujem nasledovne</w:t>
      </w:r>
      <w:r w:rsidRPr="00A17126">
        <w:rPr>
          <w:sz w:val="24"/>
          <w:szCs w:val="24"/>
        </w:rPr>
        <w:t>: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Default="006B380E">
      <w:pPr>
        <w:widowControl w:val="0"/>
        <w:jc w:val="both"/>
        <w:rPr>
          <w:sz w:val="24"/>
          <w:szCs w:val="24"/>
        </w:rPr>
      </w:pPr>
    </w:p>
    <w:p w:rsidR="00E24FDC" w:rsidRPr="00A17126" w:rsidRDefault="00E24FDC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r w:rsidRPr="00A17126">
        <w:rPr>
          <w:b/>
          <w:sz w:val="24"/>
          <w:szCs w:val="24"/>
        </w:rPr>
        <w:t>Vypĺňa zamestnanec</w:t>
      </w:r>
      <w:r w:rsidRPr="00A17126">
        <w:rPr>
          <w:sz w:val="24"/>
          <w:szCs w:val="24"/>
        </w:rPr>
        <w:t xml:space="preserve"> oddelenia sociálnych služieb MÚ MČ BNM: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91"/>
      </w:tblGrid>
      <w:tr w:rsidR="006B380E" w:rsidRPr="00A17126">
        <w:trPr>
          <w:trHeight w:val="1360"/>
        </w:trPr>
        <w:tc>
          <w:tcPr>
            <w:tcW w:w="9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>Originál OP žiadateľa overil/a</w:t>
            </w:r>
          </w:p>
          <w:p w:rsidR="006B380E" w:rsidRPr="00A17126" w:rsidRDefault="006B380E">
            <w:pPr>
              <w:jc w:val="both"/>
            </w:pPr>
            <w:r w:rsidRPr="00A17126">
              <w:t>Priezvisko a meno zamestnanca: ...................................................................</w:t>
            </w:r>
          </w:p>
          <w:p w:rsidR="006B380E" w:rsidRPr="00A17126" w:rsidRDefault="006B380E"/>
          <w:p w:rsidR="006B380E" w:rsidRPr="00A17126" w:rsidRDefault="006B380E">
            <w:r w:rsidRPr="00A17126">
              <w:t>V Bratislave dňa   .........................................                                                  ..................................................</w:t>
            </w:r>
          </w:p>
          <w:p w:rsidR="006B380E" w:rsidRPr="00A17126" w:rsidRDefault="006B380E">
            <w:pPr>
              <w:jc w:val="center"/>
            </w:pPr>
            <w:r w:rsidRPr="00A17126">
              <w:t xml:space="preserve">                                                                                                    podpis zamestnanca</w:t>
            </w:r>
          </w:p>
        </w:tc>
      </w:tr>
    </w:tbl>
    <w:p w:rsidR="006B380E" w:rsidRDefault="006B380E">
      <w:pPr>
        <w:widowControl w:val="0"/>
        <w:jc w:val="both"/>
        <w:rPr>
          <w:sz w:val="24"/>
          <w:szCs w:val="24"/>
        </w:rPr>
      </w:pPr>
    </w:p>
    <w:p w:rsidR="008C637C" w:rsidRDefault="008C637C">
      <w:pPr>
        <w:widowControl w:val="0"/>
        <w:jc w:val="both"/>
        <w:rPr>
          <w:sz w:val="24"/>
          <w:szCs w:val="24"/>
        </w:rPr>
      </w:pPr>
    </w:p>
    <w:p w:rsidR="008C637C" w:rsidRPr="00A17126" w:rsidRDefault="008C637C">
      <w:pPr>
        <w:widowControl w:val="0"/>
        <w:jc w:val="both"/>
        <w:rPr>
          <w:sz w:val="24"/>
          <w:szCs w:val="24"/>
        </w:rPr>
      </w:pPr>
    </w:p>
    <w:p w:rsidR="00827E49" w:rsidRPr="00A17126" w:rsidRDefault="00827E49" w:rsidP="00827E49">
      <w:pPr>
        <w:widowControl w:val="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</w:t>
      </w:r>
      <w:r w:rsidRPr="00A17126">
        <w:rPr>
          <w:b/>
          <w:bCs/>
          <w:sz w:val="24"/>
          <w:szCs w:val="24"/>
          <w:u w:val="single"/>
        </w:rPr>
        <w:t>) Manžel/manželka* žiadateľa</w:t>
      </w:r>
      <w:r w:rsidRPr="00A17126">
        <w:rPr>
          <w:bCs/>
          <w:sz w:val="24"/>
          <w:szCs w:val="24"/>
          <w:u w:val="single"/>
        </w:rPr>
        <w:t>:</w:t>
      </w:r>
    </w:p>
    <w:p w:rsidR="00827E49" w:rsidRPr="00A17126" w:rsidRDefault="00827E49" w:rsidP="00827E49">
      <w:pPr>
        <w:widowControl w:val="0"/>
        <w:jc w:val="both"/>
      </w:pPr>
    </w:p>
    <w:p w:rsidR="00827E49" w:rsidRPr="00A17126" w:rsidRDefault="00827E49" w:rsidP="00827E49">
      <w:pPr>
        <w:widowControl w:val="0"/>
        <w:jc w:val="both"/>
      </w:pPr>
    </w:p>
    <w:p w:rsidR="00827E49" w:rsidRPr="00A17126" w:rsidRDefault="00827E49" w:rsidP="00827E49">
      <w:pPr>
        <w:widowControl w:val="0"/>
        <w:jc w:val="both"/>
      </w:pPr>
      <w:r w:rsidRPr="00A17126">
        <w:rPr>
          <w:sz w:val="24"/>
          <w:szCs w:val="24"/>
        </w:rPr>
        <w:t>Meno a priezvisko, titul: ..............................................................  Dátum narodenia: ............................</w:t>
      </w:r>
    </w:p>
    <w:p w:rsidR="00827E49" w:rsidRPr="00A17126" w:rsidRDefault="00827E49" w:rsidP="00827E49">
      <w:pPr>
        <w:widowControl w:val="0"/>
        <w:jc w:val="both"/>
        <w:rPr>
          <w:sz w:val="24"/>
          <w:szCs w:val="24"/>
        </w:rPr>
      </w:pPr>
    </w:p>
    <w:p w:rsidR="00827E49" w:rsidRPr="00A17126" w:rsidRDefault="00827E49" w:rsidP="00827E49">
      <w:pPr>
        <w:widowControl w:val="0"/>
        <w:jc w:val="both"/>
      </w:pPr>
      <w:r w:rsidRPr="00A17126">
        <w:rPr>
          <w:sz w:val="24"/>
          <w:szCs w:val="24"/>
        </w:rPr>
        <w:t>Adresa trvalého pobytu: ...................................................................................................</w:t>
      </w:r>
    </w:p>
    <w:p w:rsidR="00827E49" w:rsidRDefault="00827E49" w:rsidP="00827E49">
      <w:pPr>
        <w:widowControl w:val="0"/>
        <w:jc w:val="both"/>
        <w:rPr>
          <w:sz w:val="24"/>
          <w:szCs w:val="24"/>
        </w:rPr>
      </w:pPr>
    </w:p>
    <w:p w:rsidR="00827E49" w:rsidRPr="00A17126" w:rsidRDefault="00827E49" w:rsidP="00827E49">
      <w:pPr>
        <w:widowControl w:val="0"/>
        <w:jc w:val="both"/>
      </w:pPr>
      <w:r w:rsidRPr="00A17126">
        <w:rPr>
          <w:sz w:val="24"/>
          <w:szCs w:val="24"/>
        </w:rPr>
        <w:t>Rodinný stav: .................................................................</w:t>
      </w:r>
    </w:p>
    <w:p w:rsidR="00827E49" w:rsidRPr="00A17126" w:rsidRDefault="00827E49" w:rsidP="00827E49">
      <w:pPr>
        <w:widowControl w:val="0"/>
        <w:jc w:val="both"/>
        <w:rPr>
          <w:sz w:val="24"/>
          <w:szCs w:val="24"/>
        </w:rPr>
      </w:pPr>
    </w:p>
    <w:p w:rsidR="00827E49" w:rsidRPr="00A17126" w:rsidRDefault="00827E49" w:rsidP="00827E49">
      <w:pPr>
        <w:widowControl w:val="0"/>
        <w:jc w:val="both"/>
      </w:pPr>
      <w:r w:rsidRPr="00A17126">
        <w:rPr>
          <w:sz w:val="24"/>
          <w:szCs w:val="24"/>
        </w:rPr>
        <w:t>Sociálny status:</w:t>
      </w:r>
      <w:r w:rsidRPr="00A17126">
        <w:rPr>
          <w:sz w:val="24"/>
          <w:szCs w:val="24"/>
          <w:vertAlign w:val="superscript"/>
        </w:rPr>
        <w:t>1)</w:t>
      </w:r>
      <w:r w:rsidRPr="00A17126">
        <w:rPr>
          <w:sz w:val="24"/>
          <w:szCs w:val="24"/>
        </w:rPr>
        <w:t xml:space="preserve"> ...............................................................</w:t>
      </w:r>
    </w:p>
    <w:p w:rsidR="00827E49" w:rsidRPr="00A17126" w:rsidRDefault="00827E49" w:rsidP="00827E49">
      <w:pPr>
        <w:widowControl w:val="0"/>
        <w:jc w:val="both"/>
      </w:pPr>
      <w:r w:rsidRPr="00A17126">
        <w:rPr>
          <w:sz w:val="24"/>
          <w:szCs w:val="24"/>
        </w:rPr>
        <w:t xml:space="preserve">   </w:t>
      </w:r>
    </w:p>
    <w:p w:rsidR="00827E49" w:rsidRPr="00A17126" w:rsidRDefault="00827E49" w:rsidP="00827E49">
      <w:pPr>
        <w:widowControl w:val="0"/>
        <w:jc w:val="both"/>
      </w:pPr>
      <w:r w:rsidRPr="00A17126">
        <w:rPr>
          <w:sz w:val="24"/>
          <w:szCs w:val="24"/>
        </w:rPr>
        <w:t>E-mail: .....................................................................................</w:t>
      </w:r>
    </w:p>
    <w:p w:rsidR="00827E49" w:rsidRPr="00A17126" w:rsidRDefault="00827E49" w:rsidP="00827E49">
      <w:pPr>
        <w:widowControl w:val="0"/>
        <w:jc w:val="both"/>
        <w:rPr>
          <w:sz w:val="24"/>
          <w:szCs w:val="24"/>
        </w:rPr>
      </w:pPr>
    </w:p>
    <w:p w:rsidR="00827E49" w:rsidRPr="00A17126" w:rsidRDefault="00827E49" w:rsidP="00827E49">
      <w:pPr>
        <w:widowControl w:val="0"/>
        <w:jc w:val="both"/>
      </w:pPr>
      <w:r w:rsidRPr="00A17126">
        <w:rPr>
          <w:sz w:val="24"/>
          <w:szCs w:val="24"/>
        </w:rPr>
        <w:t>Príjmy (vrátane výživného) – ich druhy a sumy: ....................................................................................</w:t>
      </w:r>
    </w:p>
    <w:p w:rsidR="00827E49" w:rsidRPr="00A17126" w:rsidRDefault="00827E49" w:rsidP="00827E49">
      <w:pPr>
        <w:widowControl w:val="0"/>
        <w:jc w:val="both"/>
        <w:rPr>
          <w:sz w:val="24"/>
          <w:szCs w:val="24"/>
        </w:rPr>
      </w:pPr>
    </w:p>
    <w:p w:rsidR="00827E49" w:rsidRDefault="00827E49" w:rsidP="00827E49">
      <w:pPr>
        <w:widowControl w:val="0"/>
        <w:jc w:val="both"/>
        <w:rPr>
          <w:sz w:val="24"/>
          <w:szCs w:val="24"/>
        </w:rPr>
      </w:pPr>
      <w:r w:rsidRPr="00A17126">
        <w:rPr>
          <w:sz w:val="24"/>
          <w:szCs w:val="24"/>
        </w:rPr>
        <w:t>Druhy a sumy výživného uhrádzaného manželom/manželkou* voči iným osobám: ..................................................................................................................................................................</w:t>
      </w:r>
    </w:p>
    <w:p w:rsidR="00827E49" w:rsidRPr="00A17126" w:rsidRDefault="00827E49" w:rsidP="00827E49">
      <w:pPr>
        <w:widowControl w:val="0"/>
        <w:jc w:val="both"/>
      </w:pPr>
    </w:p>
    <w:p w:rsidR="00827E49" w:rsidRPr="00A17126" w:rsidRDefault="00827E49" w:rsidP="00827E49">
      <w:pPr>
        <w:widowControl w:val="0"/>
        <w:jc w:val="both"/>
      </w:pPr>
      <w:r w:rsidRPr="00A17126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27E49" w:rsidRDefault="00827E49" w:rsidP="00827E49">
      <w:pPr>
        <w:widowControl w:val="0"/>
        <w:jc w:val="both"/>
        <w:rPr>
          <w:bCs/>
          <w:i/>
          <w:sz w:val="24"/>
          <w:szCs w:val="24"/>
        </w:rPr>
      </w:pPr>
      <w:r w:rsidRPr="00A17126">
        <w:rPr>
          <w:bCs/>
          <w:i/>
          <w:sz w:val="24"/>
          <w:szCs w:val="24"/>
        </w:rPr>
        <w:t>*</w:t>
      </w:r>
      <w:proofErr w:type="spellStart"/>
      <w:r w:rsidRPr="00A17126">
        <w:rPr>
          <w:bCs/>
          <w:i/>
          <w:sz w:val="24"/>
          <w:szCs w:val="24"/>
        </w:rPr>
        <w:t>Nehodiace</w:t>
      </w:r>
      <w:proofErr w:type="spellEnd"/>
      <w:r w:rsidRPr="00A17126">
        <w:rPr>
          <w:bCs/>
          <w:i/>
          <w:sz w:val="24"/>
          <w:szCs w:val="24"/>
        </w:rPr>
        <w:t xml:space="preserve"> sa prečiarknite.</w:t>
      </w:r>
    </w:p>
    <w:p w:rsidR="00827E49" w:rsidRDefault="00827E49" w:rsidP="00827E49">
      <w:pPr>
        <w:widowControl w:val="0"/>
        <w:jc w:val="both"/>
        <w:rPr>
          <w:bCs/>
          <w:i/>
          <w:sz w:val="24"/>
          <w:szCs w:val="24"/>
        </w:rPr>
      </w:pPr>
    </w:p>
    <w:p w:rsidR="00827E49" w:rsidRDefault="00827E49" w:rsidP="00827E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b) V spoločnej domácnosti  so žiadateľom žijú</w:t>
      </w:r>
      <w:r>
        <w:rPr>
          <w:sz w:val="24"/>
          <w:szCs w:val="24"/>
        </w:rPr>
        <w:t>:</w:t>
      </w:r>
    </w:p>
    <w:p w:rsidR="00827E49" w:rsidRDefault="00827E49" w:rsidP="00827E49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</w:p>
    <w:p w:rsidR="00827E49" w:rsidRDefault="00827E49" w:rsidP="00827E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Meno a priezvisko    Dátum narodenia   Adresa trvalého pobytu  </w:t>
      </w:r>
      <w:proofErr w:type="spellStart"/>
      <w:r>
        <w:rPr>
          <w:sz w:val="22"/>
          <w:szCs w:val="22"/>
        </w:rPr>
        <w:t>Príbuz</w:t>
      </w:r>
      <w:proofErr w:type="spellEnd"/>
      <w:r>
        <w:rPr>
          <w:sz w:val="22"/>
          <w:szCs w:val="22"/>
        </w:rPr>
        <w:t xml:space="preserve">. pomer  Rodinný stav  Soc. status    </w:t>
      </w:r>
    </w:p>
    <w:p w:rsidR="00827E49" w:rsidRDefault="00827E49" w:rsidP="00827E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</w:t>
      </w:r>
    </w:p>
    <w:p w:rsidR="00827E49" w:rsidRDefault="00827E49" w:rsidP="00827E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380E" w:rsidRPr="00A17126" w:rsidRDefault="006B380E">
      <w:pPr>
        <w:widowControl w:val="0"/>
        <w:jc w:val="both"/>
      </w:pPr>
      <w:r w:rsidRPr="00A17126">
        <w:t xml:space="preserve">1.  ..............................................................................................................................................................................................        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2.  ..............................................................................................................................................................................................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3. ...............................................................................................................................................................................................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4. ...............................................................................................................................................................................................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827E49" w:rsidRPr="00A17126" w:rsidRDefault="00827E49">
      <w:pPr>
        <w:widowControl w:val="0"/>
        <w:jc w:val="both"/>
        <w:rPr>
          <w:i/>
        </w:rPr>
      </w:pPr>
    </w:p>
    <w:p w:rsidR="006B380E" w:rsidRPr="00A17126" w:rsidRDefault="00D8105B">
      <w:pPr>
        <w:widowControl w:val="0"/>
        <w:jc w:val="center"/>
      </w:pPr>
      <w:r>
        <w:rPr>
          <w:b/>
          <w:bCs/>
          <w:sz w:val="24"/>
          <w:szCs w:val="24"/>
          <w:u w:val="single"/>
        </w:rPr>
        <w:t>c</w:t>
      </w:r>
      <w:r w:rsidR="006B380E" w:rsidRPr="00A17126">
        <w:rPr>
          <w:b/>
          <w:bCs/>
          <w:sz w:val="24"/>
          <w:szCs w:val="24"/>
          <w:u w:val="single"/>
        </w:rPr>
        <w:t>) Deti žiadateľa, ku ktorým má žiadateľ vyživovaciu povinnosť</w:t>
      </w:r>
      <w:r w:rsidR="006B380E" w:rsidRPr="00A17126">
        <w:rPr>
          <w:sz w:val="24"/>
          <w:szCs w:val="24"/>
          <w:u w:val="single"/>
        </w:rPr>
        <w:t>: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827E49" w:rsidRDefault="00827E49" w:rsidP="00827E49">
      <w:pPr>
        <w:widowControl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</w:t>
      </w:r>
      <w:r w:rsidRPr="00A17126">
        <w:rPr>
          <w:sz w:val="24"/>
          <w:szCs w:val="24"/>
        </w:rPr>
        <w:t xml:space="preserve"> </w:t>
      </w:r>
      <w:r w:rsidRPr="00A17126">
        <w:rPr>
          <w:sz w:val="22"/>
          <w:szCs w:val="22"/>
        </w:rPr>
        <w:t xml:space="preserve">Meno a priezvisko      </w:t>
      </w:r>
      <w:r>
        <w:rPr>
          <w:sz w:val="22"/>
          <w:szCs w:val="22"/>
        </w:rPr>
        <w:t xml:space="preserve"> </w:t>
      </w:r>
      <w:r w:rsidRPr="00A17126">
        <w:rPr>
          <w:sz w:val="22"/>
          <w:szCs w:val="22"/>
        </w:rPr>
        <w:t xml:space="preserve"> Dátum</w:t>
      </w:r>
      <w:r>
        <w:rPr>
          <w:sz w:val="22"/>
          <w:szCs w:val="22"/>
        </w:rPr>
        <w:t xml:space="preserve"> narodenia</w:t>
      </w:r>
      <w:r w:rsidRPr="00A17126">
        <w:rPr>
          <w:sz w:val="22"/>
          <w:szCs w:val="22"/>
        </w:rPr>
        <w:t xml:space="preserve">    Adresa trv</w:t>
      </w:r>
      <w:r>
        <w:rPr>
          <w:sz w:val="22"/>
          <w:szCs w:val="22"/>
        </w:rPr>
        <w:t>alého</w:t>
      </w:r>
      <w:r w:rsidRPr="00A17126">
        <w:rPr>
          <w:sz w:val="22"/>
          <w:szCs w:val="22"/>
        </w:rPr>
        <w:t xml:space="preserve"> pobytu </w:t>
      </w:r>
      <w:r>
        <w:rPr>
          <w:sz w:val="22"/>
          <w:szCs w:val="22"/>
        </w:rPr>
        <w:t xml:space="preserve">   </w:t>
      </w:r>
      <w:r w:rsidRPr="00A17126">
        <w:rPr>
          <w:sz w:val="22"/>
          <w:szCs w:val="22"/>
        </w:rPr>
        <w:t>Rod. stav Počet detí    Soc. status</w:t>
      </w:r>
      <w:r w:rsidRPr="00A17126">
        <w:rPr>
          <w:sz w:val="24"/>
          <w:szCs w:val="24"/>
          <w:vertAlign w:val="superscript"/>
        </w:rPr>
        <w:t>1)</w:t>
      </w:r>
    </w:p>
    <w:p w:rsidR="00827E49" w:rsidRDefault="00827E49" w:rsidP="00827E49">
      <w:pPr>
        <w:widowControl w:val="0"/>
        <w:rPr>
          <w:sz w:val="24"/>
          <w:szCs w:val="24"/>
        </w:rPr>
      </w:pPr>
      <w:r>
        <w:rPr>
          <w:b/>
          <w:sz w:val="24"/>
          <w:szCs w:val="24"/>
          <w:vertAlign w:val="superscript"/>
        </w:rPr>
        <w:t>--------------------------------------------------------------------------------------------------------------------------------------------------------------------------------------</w:t>
      </w:r>
      <w:r w:rsidR="006B380E" w:rsidRPr="00A17126">
        <w:rPr>
          <w:sz w:val="24"/>
          <w:szCs w:val="24"/>
        </w:rPr>
        <w:t xml:space="preserve"> </w:t>
      </w:r>
    </w:p>
    <w:p w:rsidR="006B380E" w:rsidRPr="00A17126" w:rsidRDefault="006B380E" w:rsidP="00827E49">
      <w:pPr>
        <w:widowControl w:val="0"/>
      </w:pPr>
      <w:r w:rsidRPr="00A17126">
        <w:rPr>
          <w:sz w:val="24"/>
          <w:szCs w:val="24"/>
        </w:rPr>
        <w:t xml:space="preserve">                                                                                                  </w:t>
      </w:r>
    </w:p>
    <w:p w:rsidR="006B380E" w:rsidRPr="00A17126" w:rsidRDefault="006B380E">
      <w:pPr>
        <w:widowControl w:val="0"/>
        <w:jc w:val="both"/>
      </w:pPr>
      <w:r w:rsidRPr="00A17126">
        <w:t>1................................................................................................................................................................................................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2. ..............................................................................................................................................................................................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3. ...............................................................................................................................................................................................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rPr>
          <w:b/>
          <w:sz w:val="24"/>
          <w:szCs w:val="24"/>
        </w:rPr>
        <w:t xml:space="preserve">* </w:t>
      </w:r>
      <w:r w:rsidRPr="00A17126">
        <w:rPr>
          <w:b/>
          <w:i/>
          <w:sz w:val="22"/>
          <w:szCs w:val="22"/>
        </w:rPr>
        <w:t>Zákonné zastúpenie</w:t>
      </w:r>
      <w:r w:rsidRPr="00A17126">
        <w:rPr>
          <w:i/>
          <w:sz w:val="22"/>
          <w:szCs w:val="22"/>
        </w:rPr>
        <w:t xml:space="preserve"> je potrebné preukázať a </w:t>
      </w:r>
      <w:r w:rsidRPr="00A17126">
        <w:rPr>
          <w:b/>
          <w:i/>
          <w:sz w:val="22"/>
          <w:szCs w:val="22"/>
        </w:rPr>
        <w:t>ak je v predmetnej veci vydané právoplatné rozhodnutie súdu, jeho kópiu je potrebné priložiť k žiadosti</w:t>
      </w:r>
      <w:r w:rsidRPr="00A17126">
        <w:rPr>
          <w:i/>
          <w:sz w:val="22"/>
          <w:szCs w:val="22"/>
        </w:rPr>
        <w:t>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8D28BA" w:rsidRDefault="006B380E">
      <w:pPr>
        <w:widowControl w:val="0"/>
        <w:jc w:val="both"/>
        <w:rPr>
          <w:sz w:val="24"/>
          <w:szCs w:val="24"/>
        </w:rPr>
      </w:pPr>
      <w:r w:rsidRPr="00A17126">
        <w:rPr>
          <w:sz w:val="24"/>
          <w:szCs w:val="24"/>
        </w:rPr>
        <w:t>Bol(a) som poučený(á) o podmienkach priznania jednorazovej finančnej výpomoci a som si vedomý(á),  že každú zmenu v podmienkach (najmä finančných, rodinných a sociálnych), ktorá môže mať vplyv na posúdenie žiadosti, na priznanie alebo nepriznanie  jednorazovej finančnej výpomoci alebo na jej výšku, som do času prevzatia jednorazovej finančnej výpomoci  alebo do oznámenia o jej nepriznaní povinný/á ihneď ohlásiť oddeleniu sociálnych služieb Miestneho úradu Bratislava-Nové Mesto (ďalej len „MÚ MČ BNM“). V prípade nedodržania ohlasovacej povinnosti alebo porušenia niektorej z podmienok poskytovania výpomoci som si vedomý/á toho, že neprávom prijatú výpomoc musím vrátiť na účet mestskej časti Bratislava-Nové Mesto.</w:t>
      </w:r>
    </w:p>
    <w:p w:rsidR="00827E49" w:rsidRDefault="00827E49">
      <w:pPr>
        <w:widowControl w:val="0"/>
        <w:jc w:val="both"/>
        <w:rPr>
          <w:sz w:val="24"/>
          <w:szCs w:val="24"/>
        </w:rPr>
      </w:pPr>
    </w:p>
    <w:tbl>
      <w:tblPr>
        <w:tblW w:w="996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6B380E" w:rsidRPr="00A17126" w:rsidTr="00827E49">
        <w:tc>
          <w:tcPr>
            <w:tcW w:w="9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8D28BA" w:rsidRDefault="008D28BA" w:rsidP="00827E49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6B380E" w:rsidRPr="00A17126">
              <w:rPr>
                <w:b/>
                <w:sz w:val="24"/>
                <w:szCs w:val="24"/>
                <w:u w:val="single"/>
              </w:rPr>
              <w:t>Súhlas žiadateľa so spracúvaním jeho osobných údajov</w:t>
            </w:r>
            <w:r w:rsidR="006B380E" w:rsidRPr="00A17126">
              <w:rPr>
                <w:b/>
                <w:sz w:val="24"/>
                <w:szCs w:val="24"/>
              </w:rPr>
              <w:t>:</w:t>
            </w:r>
          </w:p>
        </w:tc>
      </w:tr>
      <w:tr w:rsidR="006B380E" w:rsidRPr="00A17126" w:rsidTr="00827E49">
        <w:tc>
          <w:tcPr>
            <w:tcW w:w="9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4FDC" w:rsidRDefault="006B380E" w:rsidP="00E24FDC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A17126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A17126">
              <w:rPr>
                <w:sz w:val="22"/>
                <w:szCs w:val="22"/>
              </w:rPr>
              <w:t xml:space="preserve">2016/679“) </w:t>
            </w:r>
            <w:r w:rsidRPr="00A17126">
              <w:rPr>
                <w:b/>
                <w:sz w:val="22"/>
                <w:szCs w:val="22"/>
              </w:rPr>
              <w:t>udeľujem</w:t>
            </w:r>
            <w:r w:rsidRPr="00A17126">
              <w:rPr>
                <w:sz w:val="22"/>
                <w:szCs w:val="22"/>
              </w:rPr>
              <w:t xml:space="preserve"> prevádzkovateľovi mestská časť Bratislava - Nové Mesto, so sídlom Junácka 1, 832 91 Bratislava, IČO: 00603317, </w:t>
            </w:r>
            <w:r w:rsidRPr="00A17126">
              <w:rPr>
                <w:b/>
                <w:sz w:val="22"/>
                <w:szCs w:val="22"/>
              </w:rPr>
              <w:t>súhlas</w:t>
            </w:r>
            <w:r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>so spracúvaním mojich osobných údajov</w:t>
            </w:r>
            <w:r w:rsidR="00D8105B">
              <w:rPr>
                <w:b/>
                <w:sz w:val="22"/>
                <w:szCs w:val="22"/>
              </w:rPr>
              <w:t xml:space="preserve">, </w:t>
            </w:r>
            <w:r w:rsidR="00D8105B" w:rsidRPr="00D8105B">
              <w:rPr>
                <w:sz w:val="22"/>
                <w:szCs w:val="22"/>
              </w:rPr>
              <w:t>prípadne údajov</w:t>
            </w:r>
            <w:r w:rsidR="00D8105B">
              <w:rPr>
                <w:sz w:val="22"/>
                <w:szCs w:val="22"/>
              </w:rPr>
              <w:t xml:space="preserve"> týkajúcich sa môjho zdravia</w:t>
            </w:r>
            <w:r w:rsidR="00E24FDC">
              <w:rPr>
                <w:sz w:val="22"/>
                <w:szCs w:val="22"/>
              </w:rPr>
              <w:t>,</w:t>
            </w:r>
            <w:r w:rsidRPr="00D8105B">
              <w:rPr>
                <w:sz w:val="22"/>
                <w:szCs w:val="22"/>
              </w:rPr>
              <w:t xml:space="preserve"> </w:t>
            </w:r>
            <w:r w:rsidR="00D8105B">
              <w:rPr>
                <w:bCs/>
                <w:sz w:val="22"/>
                <w:szCs w:val="22"/>
              </w:rPr>
              <w:t xml:space="preserve">so spracovaním osobných </w:t>
            </w:r>
            <w:r w:rsidR="00D8105B" w:rsidRPr="00D8105B">
              <w:rPr>
                <w:bCs/>
                <w:sz w:val="22"/>
                <w:szCs w:val="22"/>
              </w:rPr>
              <w:t xml:space="preserve">údajov </w:t>
            </w:r>
            <w:r w:rsidR="00D8105B" w:rsidRPr="00D8105B">
              <w:rPr>
                <w:sz w:val="22"/>
                <w:szCs w:val="22"/>
              </w:rPr>
              <w:t>členov domácnosti, ktorých som zákonným zástupcom</w:t>
            </w:r>
            <w:r w:rsidR="00D8105B">
              <w:rPr>
                <w:sz w:val="22"/>
                <w:szCs w:val="22"/>
              </w:rPr>
              <w:t xml:space="preserve"> ako aj </w:t>
            </w:r>
            <w:r w:rsidR="00D8105B" w:rsidRPr="00D8105B">
              <w:rPr>
                <w:sz w:val="22"/>
                <w:szCs w:val="22"/>
              </w:rPr>
              <w:t>maloletých detí, ktorých som zákonným zástupcom a ktoré nie sú členmi domácnosti</w:t>
            </w:r>
            <w:r w:rsidR="00E24FDC" w:rsidRPr="00D8105B">
              <w:rPr>
                <w:sz w:val="22"/>
                <w:szCs w:val="22"/>
              </w:rPr>
              <w:t xml:space="preserve"> u</w:t>
            </w:r>
            <w:r w:rsidR="00E24FDC" w:rsidRPr="00A17126">
              <w:rPr>
                <w:sz w:val="22"/>
                <w:szCs w:val="22"/>
              </w:rPr>
              <w:t>vedených  v tejto žiadosti a v</w:t>
            </w:r>
            <w:r w:rsidR="00E24FDC" w:rsidRPr="00A17126">
              <w:rPr>
                <w:bCs/>
                <w:sz w:val="22"/>
                <w:szCs w:val="22"/>
              </w:rPr>
              <w:t> jej prílohách</w:t>
            </w:r>
            <w:r w:rsidR="00D8105B">
              <w:rPr>
                <w:sz w:val="22"/>
                <w:szCs w:val="22"/>
              </w:rPr>
              <w:t xml:space="preserve"> </w:t>
            </w:r>
            <w:r w:rsidRPr="00A17126">
              <w:rPr>
                <w:bCs/>
                <w:sz w:val="22"/>
                <w:szCs w:val="22"/>
              </w:rPr>
              <w:t xml:space="preserve">a </w:t>
            </w:r>
            <w:r w:rsidRPr="00D8105B">
              <w:rPr>
                <w:bCs/>
                <w:sz w:val="22"/>
                <w:szCs w:val="22"/>
              </w:rPr>
              <w:t>to</w:t>
            </w:r>
            <w:r w:rsidRPr="00D8105B">
              <w:t xml:space="preserve"> </w:t>
            </w:r>
            <w:r w:rsidRPr="00D8105B">
              <w:rPr>
                <w:sz w:val="22"/>
                <w:szCs w:val="22"/>
              </w:rPr>
              <w:t xml:space="preserve">na účel </w:t>
            </w:r>
            <w:r w:rsidR="008C637C" w:rsidRPr="00D8105B">
              <w:rPr>
                <w:sz w:val="22"/>
                <w:szCs w:val="22"/>
              </w:rPr>
              <w:t>posúdenia žiadosti</w:t>
            </w:r>
            <w:r w:rsidRPr="00D8105B">
              <w:rPr>
                <w:sz w:val="22"/>
                <w:szCs w:val="22"/>
              </w:rPr>
              <w:t xml:space="preserve"> o poskytnutie </w:t>
            </w:r>
            <w:r w:rsidRPr="00D8105B">
              <w:rPr>
                <w:bCs/>
                <w:sz w:val="22"/>
                <w:szCs w:val="22"/>
              </w:rPr>
              <w:t>jednorazovej finančnej výpomoci</w:t>
            </w:r>
            <w:r w:rsidR="008C637C" w:rsidRPr="00D8105B">
              <w:rPr>
                <w:bCs/>
                <w:sz w:val="22"/>
                <w:szCs w:val="22"/>
              </w:rPr>
              <w:t xml:space="preserve"> vrátan</w:t>
            </w:r>
            <w:r w:rsidR="008C637C" w:rsidRPr="00D8105B">
              <w:rPr>
                <w:sz w:val="22"/>
                <w:szCs w:val="22"/>
              </w:rPr>
              <w:t>e jej</w:t>
            </w:r>
            <w:r w:rsidRPr="00D8105B">
              <w:rPr>
                <w:sz w:val="22"/>
                <w:szCs w:val="22"/>
              </w:rPr>
              <w:t xml:space="preserve"> prerokovania príslušnou komisiou Miestneho zastupiteľstva mestskej časti Bratislava-Nové Mesto a</w:t>
            </w:r>
            <w:r w:rsidR="008C637C" w:rsidRPr="00D8105B">
              <w:t xml:space="preserve"> </w:t>
            </w:r>
            <w:r w:rsidRPr="00D8105B">
              <w:rPr>
                <w:sz w:val="22"/>
                <w:szCs w:val="22"/>
              </w:rPr>
              <w:t xml:space="preserve">v prípade splnenia podmienok na účel poskytnutia </w:t>
            </w:r>
            <w:r w:rsidRPr="00D8105B">
              <w:rPr>
                <w:bCs/>
                <w:sz w:val="22"/>
                <w:szCs w:val="22"/>
              </w:rPr>
              <w:t>jednorazovej finančnej výpomoci</w:t>
            </w:r>
            <w:r w:rsidRPr="00D8105B">
              <w:rPr>
                <w:sz w:val="22"/>
                <w:szCs w:val="22"/>
              </w:rPr>
              <w:t>.</w:t>
            </w:r>
            <w:r w:rsidR="00827E49" w:rsidRPr="00D8105B">
              <w:rPr>
                <w:sz w:val="22"/>
                <w:szCs w:val="22"/>
              </w:rPr>
              <w:t xml:space="preserve"> </w:t>
            </w:r>
          </w:p>
          <w:p w:rsidR="00E24FDC" w:rsidRDefault="006B380E" w:rsidP="00E24FDC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Tento súhlas udeľujem na dobu 5 rokov určenú v Registratúrnom </w:t>
            </w:r>
            <w:r w:rsidR="008C637C">
              <w:rPr>
                <w:sz w:val="22"/>
                <w:szCs w:val="22"/>
              </w:rPr>
              <w:t>poriadku</w:t>
            </w:r>
            <w:r w:rsidR="008C637C"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MÚ MČ BNM v zmysle zákona</w:t>
            </w:r>
            <w:r w:rsidR="008C637C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č. 395/2002 Z. z. o archívoch a registratúrach a o doplnení niektorých zákonov v znení neskorších predpisov (ďalej len „zákon č. 395/2002 Z. z. v znení neskorších predpisov“).</w:t>
            </w:r>
          </w:p>
          <w:p w:rsidR="006B380E" w:rsidRPr="00A17126" w:rsidRDefault="006B380E" w:rsidP="00E24FDC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8C637C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A17126">
              <w:rPr>
                <w:sz w:val="22"/>
                <w:szCs w:val="22"/>
              </w:rPr>
              <w:t>a to písomne zaslaním</w:t>
            </w:r>
            <w:r w:rsidR="008C637C">
              <w:rPr>
                <w:sz w:val="22"/>
                <w:szCs w:val="22"/>
              </w:rPr>
              <w:t>: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A17126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A17126">
              <w:rPr>
                <w:sz w:val="22"/>
                <w:szCs w:val="22"/>
              </w:rPr>
              <w:t xml:space="preserve"> alebo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9" w:history="1">
              <w:r w:rsidR="008C637C" w:rsidRPr="00572D70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8C637C">
              <w:rPr>
                <w:sz w:val="22"/>
                <w:szCs w:val="22"/>
              </w:rPr>
              <w:t xml:space="preserve"> a v tlačenej forme na pulte vrátnice Miestneho úradu mestskej časti Bratislava-Nové Mesto.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widowControl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Layout w:type="fixed"/>
              <w:tblLook w:val="0000" w:firstRow="0" w:lastRow="0" w:firstColumn="0" w:lastColumn="0" w:noHBand="0" w:noVBand="0"/>
            </w:tblPr>
            <w:tblGrid>
              <w:gridCol w:w="3309"/>
            </w:tblGrid>
            <w:tr w:rsidR="006B380E" w:rsidRPr="00A17126">
              <w:tc>
                <w:tcPr>
                  <w:tcW w:w="3309" w:type="dxa"/>
                  <w:tcBorders>
                    <w:top w:val="single" w:sz="4" w:space="0" w:color="00000A"/>
                    <w:left w:val="nil"/>
                    <w:bottom w:val="nil"/>
                    <w:right w:val="nil"/>
                  </w:tcBorders>
                </w:tcPr>
                <w:p w:rsidR="006B380E" w:rsidRPr="00A17126" w:rsidRDefault="006B380E">
                  <w:pPr>
                    <w:widowControl w:val="0"/>
                    <w:jc w:val="both"/>
                  </w:pPr>
                  <w:r w:rsidRPr="00A17126">
                    <w:rPr>
                      <w:b/>
                      <w:sz w:val="24"/>
                      <w:szCs w:val="24"/>
                    </w:rPr>
                    <w:t xml:space="preserve">      Podpis dotknutej osoby -</w:t>
                  </w:r>
                </w:p>
              </w:tc>
            </w:tr>
          </w:tbl>
          <w:p w:rsidR="006B380E" w:rsidRPr="00A17126" w:rsidRDefault="006B380E" w:rsidP="00572D70">
            <w:pPr>
              <w:widowControl w:val="0"/>
              <w:jc w:val="both"/>
            </w:pPr>
            <w:r w:rsidRPr="00A1712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žiadateľa</w:t>
            </w:r>
          </w:p>
        </w:tc>
      </w:tr>
    </w:tbl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E24FD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 w:val="24"/>
          <w:szCs w:val="24"/>
          <w:u w:val="single"/>
        </w:rPr>
        <w:t>Čes</w:t>
      </w:r>
      <w:r w:rsidR="006B380E" w:rsidRPr="00A17126">
        <w:rPr>
          <w:b/>
          <w:sz w:val="24"/>
          <w:szCs w:val="24"/>
          <w:u w:val="single"/>
        </w:rPr>
        <w:t>tné vyhlásenie žiadateľa:</w:t>
      </w:r>
    </w:p>
    <w:p w:rsidR="006B380E" w:rsidRPr="00A17126" w:rsidRDefault="006B38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4"/>
          <w:szCs w:val="24"/>
          <w:u w:val="single"/>
        </w:rPr>
      </w:pPr>
    </w:p>
    <w:p w:rsidR="006B380E" w:rsidRPr="00A17126" w:rsidRDefault="006B380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A17126">
        <w:rPr>
          <w:sz w:val="24"/>
          <w:szCs w:val="24"/>
        </w:rPr>
        <w:t xml:space="preserve">Vyhlasujem, že </w:t>
      </w:r>
      <w:r w:rsidRPr="00A17126">
        <w:rPr>
          <w:b/>
          <w:sz w:val="24"/>
          <w:szCs w:val="24"/>
        </w:rPr>
        <w:t xml:space="preserve">všetky údaje uvedené v tejto žiadosti sú pravdivé a úplné a som si vedomý(á) právnych následkov uvedenia nepravdivých údajov </w:t>
      </w:r>
      <w:r w:rsidRPr="00A17126">
        <w:rPr>
          <w:sz w:val="24"/>
          <w:szCs w:val="24"/>
        </w:rPr>
        <w:t>alebo</w:t>
      </w:r>
      <w:r w:rsidRPr="00A17126">
        <w:rPr>
          <w:b/>
          <w:sz w:val="24"/>
          <w:szCs w:val="24"/>
        </w:rPr>
        <w:t xml:space="preserve"> neúplných údajov</w:t>
      </w:r>
      <w:r w:rsidRPr="00A17126">
        <w:rPr>
          <w:sz w:val="24"/>
          <w:szCs w:val="24"/>
        </w:rPr>
        <w:t>.</w:t>
      </w:r>
    </w:p>
    <w:p w:rsidR="006B380E" w:rsidRPr="00A17126" w:rsidRDefault="006B380E">
      <w:pPr>
        <w:widowControl w:val="0"/>
        <w:jc w:val="right"/>
        <w:rPr>
          <w:b/>
          <w:bCs/>
          <w:u w:val="single"/>
        </w:rPr>
      </w:pPr>
    </w:p>
    <w:p w:rsidR="006B380E" w:rsidRPr="00E24FDC" w:rsidRDefault="006B380E">
      <w:pPr>
        <w:widowControl w:val="0"/>
        <w:jc w:val="both"/>
        <w:rPr>
          <w:sz w:val="22"/>
          <w:szCs w:val="22"/>
        </w:rPr>
      </w:pPr>
      <w:r w:rsidRPr="00E24FDC">
        <w:rPr>
          <w:b/>
          <w:sz w:val="22"/>
          <w:szCs w:val="22"/>
        </w:rPr>
        <w:t>Pozn</w:t>
      </w:r>
      <w:r w:rsidR="007A4496" w:rsidRPr="00E24FDC">
        <w:rPr>
          <w:b/>
          <w:sz w:val="22"/>
          <w:szCs w:val="22"/>
        </w:rPr>
        <w:t>.</w:t>
      </w:r>
      <w:r w:rsidRPr="00E24FDC">
        <w:rPr>
          <w:b/>
          <w:sz w:val="22"/>
          <w:szCs w:val="22"/>
        </w:rPr>
        <w:t xml:space="preserve">: </w:t>
      </w:r>
      <w:r w:rsidRPr="00E24FDC">
        <w:rPr>
          <w:sz w:val="22"/>
          <w:szCs w:val="22"/>
        </w:rPr>
        <w:t>Okrem príslušných príloh (dostupných na oddelení sociálnych služieb a zverejnených na webovom sídle MČ BNM</w:t>
      </w:r>
      <w:r w:rsidRPr="00E24FDC">
        <w:rPr>
          <w:b/>
          <w:sz w:val="22"/>
          <w:szCs w:val="22"/>
        </w:rPr>
        <w:t xml:space="preserve"> </w:t>
      </w:r>
      <w:hyperlink r:id="rId10" w:history="1">
        <w:r w:rsidRPr="00E24FDC">
          <w:rPr>
            <w:rStyle w:val="Hypertextovprepojenie"/>
            <w:b/>
            <w:sz w:val="22"/>
            <w:szCs w:val="22"/>
          </w:rPr>
          <w:t>www.banm.sk</w:t>
        </w:r>
      </w:hyperlink>
      <w:r w:rsidRPr="00E24FDC">
        <w:rPr>
          <w:sz w:val="22"/>
          <w:szCs w:val="22"/>
        </w:rPr>
        <w:t>)</w:t>
      </w:r>
      <w:r w:rsidRPr="00E24FDC">
        <w:rPr>
          <w:b/>
          <w:sz w:val="22"/>
          <w:szCs w:val="22"/>
        </w:rPr>
        <w:t xml:space="preserve"> </w:t>
      </w:r>
      <w:r w:rsidRPr="00E24FDC">
        <w:rPr>
          <w:sz w:val="22"/>
          <w:szCs w:val="22"/>
        </w:rPr>
        <w:t>a ďalších prípadných príloh uvedených v tejto žiadosti</w:t>
      </w:r>
      <w:r w:rsidRPr="00E24FDC">
        <w:rPr>
          <w:b/>
          <w:sz w:val="22"/>
          <w:szCs w:val="22"/>
        </w:rPr>
        <w:t xml:space="preserve"> </w:t>
      </w:r>
      <w:r w:rsidRPr="00E24FDC">
        <w:rPr>
          <w:sz w:val="22"/>
          <w:szCs w:val="22"/>
        </w:rPr>
        <w:t xml:space="preserve">je potrebné k žiadosti priložiť aj </w:t>
      </w:r>
      <w:r w:rsidRPr="00E24FDC">
        <w:rPr>
          <w:b/>
          <w:bCs/>
          <w:sz w:val="22"/>
          <w:szCs w:val="22"/>
        </w:rPr>
        <w:t>aktuálne</w:t>
      </w:r>
      <w:r w:rsidRPr="00E24FDC">
        <w:rPr>
          <w:bCs/>
          <w:sz w:val="22"/>
          <w:szCs w:val="22"/>
        </w:rPr>
        <w:t xml:space="preserve"> </w:t>
      </w:r>
      <w:r w:rsidRPr="00E24FDC">
        <w:rPr>
          <w:b/>
          <w:bCs/>
          <w:sz w:val="22"/>
          <w:szCs w:val="22"/>
        </w:rPr>
        <w:t xml:space="preserve">potvrdenie/rozhodnutie Sociálnej poisťovne  o poberaní dôchodku </w:t>
      </w:r>
      <w:r w:rsidRPr="00E24FDC">
        <w:rPr>
          <w:bCs/>
          <w:sz w:val="22"/>
          <w:szCs w:val="22"/>
        </w:rPr>
        <w:t>žiadateľom - dôchodcom a</w:t>
      </w:r>
      <w:r w:rsidRPr="00E24FDC">
        <w:rPr>
          <w:b/>
          <w:bCs/>
          <w:sz w:val="22"/>
          <w:szCs w:val="22"/>
        </w:rPr>
        <w:t> </w:t>
      </w:r>
      <w:r w:rsidRPr="00E24FDC">
        <w:rPr>
          <w:bCs/>
          <w:sz w:val="22"/>
          <w:szCs w:val="22"/>
        </w:rPr>
        <w:t>prípadnými</w:t>
      </w:r>
      <w:r w:rsidRPr="00E24FDC">
        <w:rPr>
          <w:b/>
          <w:bCs/>
          <w:sz w:val="22"/>
          <w:szCs w:val="22"/>
        </w:rPr>
        <w:t xml:space="preserve"> </w:t>
      </w:r>
      <w:r w:rsidRPr="00E24FDC">
        <w:rPr>
          <w:sz w:val="22"/>
          <w:szCs w:val="22"/>
        </w:rPr>
        <w:t>osobami spoločne posudzovanými so žiadateľom</w:t>
      </w:r>
      <w:r w:rsidRPr="00E24FDC">
        <w:rPr>
          <w:b/>
          <w:bCs/>
          <w:sz w:val="22"/>
          <w:szCs w:val="22"/>
        </w:rPr>
        <w:t xml:space="preserve"> (obsahujúce konkrétnu sumu dôchodku) bez údajov o rodnom čísle</w:t>
      </w:r>
      <w:r w:rsidRPr="00E24FDC">
        <w:rPr>
          <w:bCs/>
          <w:sz w:val="22"/>
          <w:szCs w:val="22"/>
        </w:rPr>
        <w:t xml:space="preserve"> (napr. vymazané</w:t>
      </w:r>
      <w:r w:rsidR="00E24FDC" w:rsidRPr="00E24FDC">
        <w:rPr>
          <w:bCs/>
          <w:sz w:val="22"/>
          <w:szCs w:val="22"/>
        </w:rPr>
        <w:t>)</w:t>
      </w:r>
      <w:r w:rsidRPr="00E24FDC">
        <w:rPr>
          <w:bCs/>
          <w:sz w:val="22"/>
          <w:szCs w:val="22"/>
        </w:rPr>
        <w:t xml:space="preserve">  alebo aktuálne potvrdenie/rozhodnutie príslušnej inštitúcie o dôchodku vyplácanom z cudziny (obsahujúce konkrétnu sumu dôchodku) </w:t>
      </w:r>
      <w:r w:rsidRPr="00E24FDC">
        <w:rPr>
          <w:b/>
          <w:bCs/>
          <w:sz w:val="22"/>
          <w:szCs w:val="22"/>
        </w:rPr>
        <w:t>bez údajov o rodnom čísle</w:t>
      </w:r>
      <w:r w:rsidRPr="00E24FDC">
        <w:rPr>
          <w:bCs/>
          <w:sz w:val="22"/>
          <w:szCs w:val="22"/>
        </w:rPr>
        <w:t xml:space="preserve"> (napr. vymazané).</w:t>
      </w:r>
    </w:p>
    <w:p w:rsidR="006B380E" w:rsidRPr="00E24FDC" w:rsidRDefault="006B380E">
      <w:pPr>
        <w:widowControl w:val="0"/>
        <w:jc w:val="both"/>
        <w:rPr>
          <w:sz w:val="22"/>
          <w:szCs w:val="22"/>
        </w:rPr>
      </w:pPr>
      <w:r w:rsidRPr="00E24FDC">
        <w:rPr>
          <w:b/>
          <w:bCs/>
          <w:sz w:val="22"/>
          <w:szCs w:val="22"/>
        </w:rPr>
        <w:t xml:space="preserve">V prípade </w:t>
      </w:r>
      <w:r w:rsidRPr="00E24FDC">
        <w:rPr>
          <w:b/>
          <w:sz w:val="22"/>
          <w:szCs w:val="22"/>
        </w:rPr>
        <w:t xml:space="preserve">poberania </w:t>
      </w:r>
      <w:r w:rsidRPr="00E24FDC">
        <w:rPr>
          <w:sz w:val="22"/>
          <w:szCs w:val="22"/>
        </w:rPr>
        <w:t>akýchkoľvek</w:t>
      </w:r>
      <w:r w:rsidRPr="00E24FDC">
        <w:rPr>
          <w:b/>
          <w:sz w:val="22"/>
          <w:szCs w:val="22"/>
        </w:rPr>
        <w:t xml:space="preserve"> príjmov neuvedených na tlačivách príslušných príloh</w:t>
      </w:r>
      <w:r w:rsidR="00FB11FF">
        <w:rPr>
          <w:b/>
          <w:sz w:val="22"/>
          <w:szCs w:val="22"/>
        </w:rPr>
        <w:t xml:space="preserve"> k</w:t>
      </w:r>
      <w:r w:rsidRPr="00E24FDC">
        <w:rPr>
          <w:b/>
          <w:sz w:val="22"/>
          <w:szCs w:val="22"/>
        </w:rPr>
        <w:t xml:space="preserve"> žiadosti</w:t>
      </w:r>
      <w:r w:rsidRPr="00E24FDC">
        <w:rPr>
          <w:sz w:val="22"/>
          <w:szCs w:val="22"/>
        </w:rPr>
        <w:t xml:space="preserve"> žiadateľom a osobami spoločne posudzovanými so žiadateľom je potrebné k žiadosti priložiť aj </w:t>
      </w:r>
      <w:r w:rsidRPr="00E24FDC">
        <w:rPr>
          <w:b/>
          <w:sz w:val="22"/>
          <w:szCs w:val="22"/>
        </w:rPr>
        <w:t xml:space="preserve">aktuálne potvrdenia/rozhodnutia príslušných subjektov </w:t>
      </w:r>
      <w:r w:rsidRPr="00E24FDC">
        <w:rPr>
          <w:sz w:val="22"/>
          <w:szCs w:val="22"/>
        </w:rPr>
        <w:t>(napr. Úradu práce, sociálnych vecí a rodiny Bratislava, príslušného súdu, Sociálnej poisťovne, zamestnávateľa osoby spol</w:t>
      </w:r>
      <w:r w:rsidR="00E24FDC" w:rsidRPr="00E24FDC">
        <w:rPr>
          <w:sz w:val="22"/>
          <w:szCs w:val="22"/>
        </w:rPr>
        <w:t>očne posudzovanej so žiadateľom</w:t>
      </w:r>
      <w:r w:rsidRPr="00E24FDC">
        <w:rPr>
          <w:sz w:val="22"/>
          <w:szCs w:val="22"/>
        </w:rPr>
        <w:t xml:space="preserve">...) </w:t>
      </w:r>
      <w:r w:rsidRPr="00E24FDC">
        <w:rPr>
          <w:bCs/>
          <w:sz w:val="22"/>
          <w:szCs w:val="22"/>
        </w:rPr>
        <w:t>bez údajov o rodnom čísle, ktoré</w:t>
      </w:r>
      <w:r w:rsidRPr="00E24FDC">
        <w:rPr>
          <w:b/>
          <w:sz w:val="22"/>
          <w:szCs w:val="22"/>
        </w:rPr>
        <w:t xml:space="preserve"> </w:t>
      </w:r>
      <w:r w:rsidRPr="00E24FDC">
        <w:rPr>
          <w:b/>
          <w:bCs/>
          <w:sz w:val="22"/>
          <w:szCs w:val="22"/>
        </w:rPr>
        <w:t xml:space="preserve">obsahujú konkrétnu aktuálnu sumu príjmov. </w:t>
      </w:r>
    </w:p>
    <w:p w:rsidR="006B380E" w:rsidRPr="00A17126" w:rsidRDefault="006B380E">
      <w:pPr>
        <w:widowControl w:val="0"/>
        <w:jc w:val="both"/>
      </w:pPr>
      <w:r w:rsidRPr="00E24FDC">
        <w:rPr>
          <w:b/>
          <w:bCs/>
          <w:sz w:val="22"/>
          <w:szCs w:val="22"/>
        </w:rPr>
        <w:t xml:space="preserve">V prípade nezamestnanosti </w:t>
      </w:r>
      <w:r w:rsidRPr="00E24FDC">
        <w:rPr>
          <w:b/>
          <w:bCs/>
          <w:color w:val="000000"/>
          <w:sz w:val="22"/>
          <w:szCs w:val="22"/>
        </w:rPr>
        <w:t>osoby spoločne posudzovanej so žiadateľom</w:t>
      </w:r>
      <w:r w:rsidRPr="00E24FDC">
        <w:rPr>
          <w:bCs/>
          <w:sz w:val="22"/>
          <w:szCs w:val="22"/>
        </w:rPr>
        <w:t xml:space="preserve"> - dôchodcom je </w:t>
      </w:r>
      <w:r w:rsidRPr="00E24FDC">
        <w:rPr>
          <w:sz w:val="22"/>
          <w:szCs w:val="22"/>
        </w:rPr>
        <w:t xml:space="preserve">potrebné k žiadosti priložiť aj </w:t>
      </w:r>
      <w:r w:rsidRPr="00E24FDC">
        <w:rPr>
          <w:b/>
          <w:sz w:val="22"/>
          <w:szCs w:val="22"/>
        </w:rPr>
        <w:t xml:space="preserve">aktuálne potvrdenie/rozhodnutie </w:t>
      </w:r>
      <w:r w:rsidRPr="00E24FDC">
        <w:rPr>
          <w:sz w:val="22"/>
          <w:szCs w:val="22"/>
        </w:rPr>
        <w:t>Úradu práce, sociálnych vecí a rodiny Bratislava</w:t>
      </w:r>
      <w:r w:rsidRPr="00A17126">
        <w:rPr>
          <w:sz w:val="24"/>
          <w:szCs w:val="24"/>
        </w:rPr>
        <w:t>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</w:pPr>
      <w:r w:rsidRPr="00A17126">
        <w:rPr>
          <w:b/>
          <w:sz w:val="24"/>
          <w:szCs w:val="24"/>
        </w:rPr>
        <w:t>V</w:t>
      </w:r>
      <w:r w:rsidRPr="00A17126">
        <w:rPr>
          <w:sz w:val="24"/>
          <w:szCs w:val="24"/>
        </w:rPr>
        <w:t xml:space="preserve">................................. </w:t>
      </w:r>
      <w:r w:rsidRPr="00A17126">
        <w:rPr>
          <w:b/>
          <w:sz w:val="24"/>
          <w:szCs w:val="24"/>
        </w:rPr>
        <w:t xml:space="preserve">dňa </w:t>
      </w:r>
      <w:r w:rsidRPr="00A17126">
        <w:rPr>
          <w:sz w:val="24"/>
          <w:szCs w:val="24"/>
        </w:rPr>
        <w:t>..............................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ind w:left="5672"/>
        <w:jc w:val="center"/>
      </w:pPr>
      <w:r w:rsidRPr="00A17126">
        <w:rPr>
          <w:sz w:val="24"/>
          <w:szCs w:val="24"/>
        </w:rPr>
        <w:t xml:space="preserve">..........................................................  </w:t>
      </w:r>
      <w:r w:rsidRPr="00A17126">
        <w:rPr>
          <w:b/>
          <w:sz w:val="24"/>
          <w:szCs w:val="24"/>
        </w:rPr>
        <w:t xml:space="preserve">                                                                       podpis žiadateľa</w:t>
      </w: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FF6FDE" w:rsidRDefault="006B380E" w:rsidP="00537F8E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572D70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</w:t>
      </w:r>
      <w:r w:rsidR="00C2232E">
        <w:rPr>
          <w:sz w:val="18"/>
          <w:szCs w:val="18"/>
        </w:rPr>
        <w:t>00  13 - 17,00</w:t>
      </w:r>
      <w:bookmarkStart w:id="0" w:name="_GoBack"/>
      <w:bookmarkEnd w:id="0"/>
    </w:p>
    <w:p w:rsidR="006B380E" w:rsidRPr="00FF6FDE" w:rsidRDefault="006B380E" w:rsidP="00537F8E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="00E12EFF">
        <w:rPr>
          <w:b/>
          <w:sz w:val="18"/>
          <w:szCs w:val="18"/>
        </w:rPr>
        <w:t xml:space="preserve"> 02/49 253 529</w:t>
      </w:r>
    </w:p>
    <w:p w:rsidR="006B380E" w:rsidRPr="00A17126" w:rsidRDefault="006B380E">
      <w:pPr>
        <w:spacing w:before="240" w:after="240"/>
        <w:jc w:val="right"/>
      </w:pPr>
      <w:r w:rsidRPr="00A17126">
        <w:rPr>
          <w:b/>
          <w:sz w:val="22"/>
          <w:szCs w:val="22"/>
        </w:rPr>
        <w:lastRenderedPageBreak/>
        <w:t>Príloha k žiadosti</w:t>
      </w:r>
      <w:r w:rsidRPr="00A17126">
        <w:rPr>
          <w:sz w:val="22"/>
          <w:szCs w:val="22"/>
        </w:rPr>
        <w:t xml:space="preserve"> </w:t>
      </w:r>
      <w:r w:rsidRPr="00A17126">
        <w:rPr>
          <w:i/>
          <w:sz w:val="22"/>
          <w:szCs w:val="22"/>
        </w:rPr>
        <w:t>(</w:t>
      </w:r>
      <w:r w:rsidRPr="00A17126">
        <w:rPr>
          <w:b/>
          <w:i/>
          <w:sz w:val="22"/>
          <w:szCs w:val="22"/>
          <w:u w:val="single"/>
        </w:rPr>
        <w:t>túto prílohu si ponecháva žiadateľ</w:t>
      </w:r>
      <w:r w:rsidRPr="00A17126">
        <w:rPr>
          <w:i/>
          <w:sz w:val="22"/>
          <w:szCs w:val="22"/>
        </w:rPr>
        <w:t>)</w:t>
      </w:r>
    </w:p>
    <w:tbl>
      <w:tblPr>
        <w:tblW w:w="52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1133"/>
        <w:gridCol w:w="1278"/>
        <w:gridCol w:w="4536"/>
      </w:tblGrid>
      <w:tr w:rsidR="00241685" w:rsidRPr="00657A85" w:rsidTr="00241685">
        <w:tc>
          <w:tcPr>
            <w:tcW w:w="5000" w:type="pct"/>
            <w:gridSpan w:val="4"/>
            <w:shd w:val="clear" w:color="auto" w:fill="FBD4B4" w:themeFill="accent6" w:themeFillTint="66"/>
          </w:tcPr>
          <w:p w:rsidR="007A4496" w:rsidRPr="00657A85" w:rsidRDefault="007A4496" w:rsidP="00B71C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Informácia o spracúvaní osobných údajov pre </w:t>
            </w:r>
            <w:r w:rsidRPr="00B71CBD">
              <w:rPr>
                <w:b/>
                <w:sz w:val="22"/>
                <w:szCs w:val="22"/>
              </w:rPr>
              <w:t>dotknut</w:t>
            </w:r>
            <w:r>
              <w:rPr>
                <w:b/>
                <w:sz w:val="22"/>
                <w:szCs w:val="22"/>
              </w:rPr>
              <w:t xml:space="preserve">é </w:t>
            </w:r>
            <w:r w:rsidRPr="00B71CBD">
              <w:rPr>
                <w:b/>
                <w:sz w:val="22"/>
                <w:szCs w:val="22"/>
              </w:rPr>
              <w:t>osoby</w:t>
            </w:r>
          </w:p>
        </w:tc>
      </w:tr>
      <w:tr w:rsidR="00241685" w:rsidRPr="00EB64ED" w:rsidTr="00241685">
        <w:tc>
          <w:tcPr>
            <w:tcW w:w="2152" w:type="pct"/>
            <w:gridSpan w:val="2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48" w:type="pct"/>
            <w:gridSpan w:val="2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7A4496" w:rsidRPr="00EB64ED" w:rsidRDefault="007A4496" w:rsidP="00B71CBD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7A4496" w:rsidRPr="00EB64ED" w:rsidRDefault="007A4496" w:rsidP="00B71CBD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7A4496" w:rsidRPr="00EB64ED" w:rsidRDefault="00C44780" w:rsidP="00B71CBD">
            <w:pPr>
              <w:shd w:val="clear" w:color="auto" w:fill="FFFFFF"/>
              <w:rPr>
                <w:sz w:val="22"/>
                <w:szCs w:val="22"/>
              </w:rPr>
            </w:pPr>
            <w:hyperlink r:id="rId11" w:history="1">
              <w:r w:rsidR="007A4496"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7A4496" w:rsidRPr="00EB64ED">
              <w:rPr>
                <w:sz w:val="22"/>
                <w:szCs w:val="22"/>
              </w:rPr>
              <w:t xml:space="preserve"> </w:t>
            </w:r>
          </w:p>
          <w:p w:rsidR="007A4496" w:rsidRPr="00EB64ED" w:rsidRDefault="007A4496" w:rsidP="00B71CBD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241685" w:rsidRPr="00EB64ED" w:rsidTr="00241685">
        <w:tc>
          <w:tcPr>
            <w:tcW w:w="2152" w:type="pct"/>
            <w:gridSpan w:val="2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48" w:type="pct"/>
            <w:gridSpan w:val="2"/>
          </w:tcPr>
          <w:p w:rsidR="007A4496" w:rsidRPr="00EB64ED" w:rsidRDefault="00C44780" w:rsidP="00B71CBD">
            <w:pPr>
              <w:rPr>
                <w:sz w:val="22"/>
                <w:szCs w:val="22"/>
                <w:lang w:eastAsia="en-US"/>
              </w:rPr>
            </w:pPr>
            <w:hyperlink r:id="rId12" w:history="1">
              <w:r w:rsidR="007A4496"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7A4496"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7A4496"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41685" w:rsidRPr="0068760C" w:rsidTr="00241685">
        <w:tc>
          <w:tcPr>
            <w:tcW w:w="5000" w:type="pct"/>
            <w:gridSpan w:val="4"/>
            <w:shd w:val="clear" w:color="auto" w:fill="FBD4B4" w:themeFill="accent6" w:themeFillTint="66"/>
          </w:tcPr>
          <w:p w:rsidR="007A4496" w:rsidRPr="00B71CBD" w:rsidRDefault="007A4496" w:rsidP="00B71CBD">
            <w:pPr>
              <w:rPr>
                <w:b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7A4496" w:rsidRPr="00EB64ED" w:rsidTr="008D28BA">
        <w:tc>
          <w:tcPr>
            <w:tcW w:w="5000" w:type="pct"/>
            <w:gridSpan w:val="4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7A4496" w:rsidRPr="00EB64ED" w:rsidRDefault="007A4496" w:rsidP="007A4496">
            <w:pPr>
              <w:numPr>
                <w:ilvl w:val="0"/>
                <w:numId w:val="9"/>
              </w:numPr>
              <w:suppressAutoHyphens w:val="0"/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</w:t>
            </w:r>
            <w:r>
              <w:rPr>
                <w:sz w:val="22"/>
                <w:szCs w:val="22"/>
                <w:lang w:eastAsia="en-US"/>
              </w:rPr>
              <w:t xml:space="preserve"> a</w:t>
            </w:r>
            <w:r w:rsidRPr="00EB64ED">
              <w:rPr>
                <w:sz w:val="22"/>
                <w:szCs w:val="22"/>
                <w:lang w:eastAsia="en-US"/>
              </w:rPr>
              <w:t xml:space="preserve"> k prípadným osobným údajom dotknutých osôb, ktorých ste zákonným zástupcom,</w:t>
            </w:r>
          </w:p>
          <w:p w:rsidR="007A4496" w:rsidRPr="00EB64ED" w:rsidRDefault="007A4496" w:rsidP="007A4496">
            <w:pPr>
              <w:numPr>
                <w:ilvl w:val="0"/>
                <w:numId w:val="9"/>
              </w:numPr>
              <w:suppressAutoHyphens w:val="0"/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7A4496" w:rsidRPr="00EB64ED" w:rsidRDefault="007A4496" w:rsidP="007A4496">
            <w:pPr>
              <w:numPr>
                <w:ilvl w:val="0"/>
                <w:numId w:val="9"/>
              </w:numPr>
              <w:suppressAutoHyphens w:val="0"/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podať návrh na začatie konania o ochrane osobných údajov podľa </w:t>
            </w:r>
            <w:hyperlink r:id="rId13" w:anchor="paragraf-100" w:tooltip="Odkaz na predpis alebo ustanovenie" w:history="1">
              <w:r w:rsidRPr="008D28BA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8D28BA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 xml:space="preserve">zákona č. 18/2018 Z. z. dozornému orgánu, ktorým je Úrad na ochranu osobných údajov Slovenskej republiky. </w:t>
            </w:r>
          </w:p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7A4496" w:rsidRPr="00EB64ED" w:rsidRDefault="007A4496" w:rsidP="007A4496">
            <w:pPr>
              <w:numPr>
                <w:ilvl w:val="0"/>
                <w:numId w:val="10"/>
              </w:numPr>
              <w:suppressAutoHyphens w:val="0"/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7A4496" w:rsidRPr="00EB64ED" w:rsidRDefault="007A4496" w:rsidP="007A4496">
            <w:pPr>
              <w:numPr>
                <w:ilvl w:val="0"/>
                <w:numId w:val="10"/>
              </w:numPr>
              <w:suppressAutoHyphens w:val="0"/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7A4496" w:rsidRPr="00EB64ED" w:rsidRDefault="007A4496" w:rsidP="007A4496">
            <w:pPr>
              <w:numPr>
                <w:ilvl w:val="0"/>
                <w:numId w:val="10"/>
              </w:numPr>
              <w:suppressAutoHyphens w:val="0"/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7A4496" w:rsidRPr="00B71CBD" w:rsidRDefault="007A4496" w:rsidP="007A4496">
            <w:pPr>
              <w:pStyle w:val="Odsekzoznamu"/>
              <w:numPr>
                <w:ilvl w:val="0"/>
                <w:numId w:val="10"/>
              </w:numPr>
              <w:tabs>
                <w:tab w:val="left" w:pos="1320"/>
              </w:tabs>
              <w:suppressAutoHyphens w:val="0"/>
              <w:ind w:left="459" w:hanging="283"/>
              <w:jc w:val="both"/>
              <w:rPr>
                <w:sz w:val="22"/>
                <w:szCs w:val="22"/>
              </w:rPr>
            </w:pPr>
            <w:r w:rsidRPr="00B71CBD">
              <w:rPr>
                <w:sz w:val="22"/>
                <w:szCs w:val="22"/>
                <w:lang w:eastAsia="en-US"/>
              </w:rPr>
              <w:t>na prenosnosť osobných údajov.</w:t>
            </w:r>
          </w:p>
        </w:tc>
      </w:tr>
      <w:tr w:rsidR="00241685" w:rsidRPr="00657A85" w:rsidTr="00241685">
        <w:tc>
          <w:tcPr>
            <w:tcW w:w="5000" w:type="pct"/>
            <w:gridSpan w:val="4"/>
            <w:shd w:val="clear" w:color="auto" w:fill="FBD4B4" w:themeFill="accent6" w:themeFillTint="66"/>
          </w:tcPr>
          <w:p w:rsidR="007A4496" w:rsidRPr="00B71CBD" w:rsidRDefault="007A4496" w:rsidP="00B71CB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241685" w:rsidRPr="00EB64ED" w:rsidTr="00241685">
        <w:tc>
          <w:tcPr>
            <w:tcW w:w="1597" w:type="pct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403" w:type="pct"/>
            <w:gridSpan w:val="3"/>
          </w:tcPr>
          <w:p w:rsidR="007A4496" w:rsidRDefault="007A4496" w:rsidP="00B71CBD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Evidencia žiadateľov o poskytnutie jednorazovej finančnej výpomoci</w:t>
            </w:r>
          </w:p>
          <w:p w:rsidR="007A4496" w:rsidRPr="00EB64ED" w:rsidRDefault="007A4496" w:rsidP="00B71CBD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Posúdenie</w:t>
            </w:r>
            <w:r w:rsidRPr="00EB64ED">
              <w:rPr>
                <w:sz w:val="22"/>
                <w:szCs w:val="22"/>
              </w:rPr>
              <w:t xml:space="preserve"> žiad</w:t>
            </w:r>
            <w:r>
              <w:rPr>
                <w:sz w:val="22"/>
                <w:szCs w:val="22"/>
              </w:rPr>
              <w:t>osti</w:t>
            </w:r>
            <w:r w:rsidRPr="00EB64ED">
              <w:rPr>
                <w:sz w:val="22"/>
                <w:szCs w:val="22"/>
              </w:rPr>
              <w:t xml:space="preserve"> o poskytnutie </w:t>
            </w:r>
            <w:r w:rsidRPr="00EB64ED">
              <w:rPr>
                <w:bCs/>
                <w:sz w:val="22"/>
                <w:szCs w:val="22"/>
              </w:rPr>
              <w:t>jednorazovej finančnej výpomoci</w:t>
            </w:r>
            <w:r>
              <w:rPr>
                <w:bCs/>
                <w:sz w:val="22"/>
                <w:szCs w:val="22"/>
              </w:rPr>
              <w:t xml:space="preserve"> vrátane jej</w:t>
            </w:r>
            <w:r w:rsidRPr="00EB64ED">
              <w:rPr>
                <w:bCs/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prerokovani</w:t>
            </w:r>
            <w:r>
              <w:rPr>
                <w:sz w:val="22"/>
                <w:szCs w:val="22"/>
              </w:rPr>
              <w:t>a</w:t>
            </w:r>
            <w:r w:rsidRPr="00EB64ED">
              <w:rPr>
                <w:sz w:val="22"/>
                <w:szCs w:val="22"/>
              </w:rPr>
              <w:t xml:space="preserve"> príslušnou komisiou MZ MČ BNM a v prípade splnenia podmienok poskytnutie </w:t>
            </w:r>
            <w:r w:rsidRPr="00EB64ED">
              <w:rPr>
                <w:bCs/>
                <w:sz w:val="22"/>
                <w:szCs w:val="22"/>
              </w:rPr>
              <w:t>jednorazovej finančnej výpomoci</w:t>
            </w:r>
          </w:p>
        </w:tc>
      </w:tr>
      <w:tr w:rsidR="00241685" w:rsidRPr="00EB64ED" w:rsidTr="00241685">
        <w:tc>
          <w:tcPr>
            <w:tcW w:w="1597" w:type="pct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403" w:type="pct"/>
            <w:gridSpan w:val="3"/>
          </w:tcPr>
          <w:p w:rsidR="007A4496" w:rsidRDefault="007A4496" w:rsidP="00B71CB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7A4496" w:rsidRPr="00B71CBD" w:rsidRDefault="007A4496" w:rsidP="00B71CB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B71CBD">
              <w:rPr>
                <w:i/>
                <w:sz w:val="22"/>
                <w:szCs w:val="22"/>
              </w:rPr>
              <w:t>Zákon č. 395/2002 Z. z. o archívoch a registratúrach a o doplnení niektorých zákonov v znení neskorších predpisov</w:t>
            </w:r>
          </w:p>
          <w:p w:rsidR="007A4496" w:rsidRPr="00B71CBD" w:rsidRDefault="007A4496" w:rsidP="00B71CB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Čl. 6 ods. 1 písm. a) nariadenia EÚ 2016/679 – súhlas dotknutej osob</w:t>
            </w:r>
            <w:r>
              <w:rPr>
                <w:sz w:val="22"/>
                <w:szCs w:val="22"/>
                <w:lang w:eastAsia="en-US"/>
              </w:rPr>
              <w:t>y</w:t>
            </w:r>
            <w:r w:rsidRPr="00EB64ED">
              <w:rPr>
                <w:sz w:val="22"/>
                <w:szCs w:val="22"/>
                <w:lang w:eastAsia="en-US"/>
              </w:rPr>
              <w:t xml:space="preserve"> so spracúvaním osobných údajov;  </w:t>
            </w:r>
            <w:r w:rsidRPr="00EB64ED">
              <w:rPr>
                <w:sz w:val="22"/>
                <w:szCs w:val="22"/>
                <w:u w:val="single"/>
                <w:lang w:eastAsia="en-US"/>
              </w:rPr>
              <w:t>prípadne aj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 xml:space="preserve">čl. 6 ods. 1 písm. a) v spojení s čl. 9 </w:t>
            </w:r>
            <w:r w:rsidRPr="00EB64ED">
              <w:rPr>
                <w:sz w:val="22"/>
                <w:szCs w:val="22"/>
              </w:rPr>
              <w:t xml:space="preserve">ods. 2 písm. a) </w:t>
            </w:r>
            <w:r w:rsidRPr="00EB64ED">
              <w:rPr>
                <w:sz w:val="22"/>
                <w:szCs w:val="22"/>
                <w:lang w:eastAsia="en-US"/>
              </w:rPr>
              <w:t>nariadenia EÚ 2016/679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súhlas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so spracúvaním osobných údajov týkajúcich sa zdravia dotknutej osoby/dotknutých osôb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</w:t>
            </w:r>
            <w:r w:rsidRPr="00B71CBD">
              <w:rPr>
                <w:i/>
                <w:sz w:val="22"/>
                <w:szCs w:val="22"/>
              </w:rPr>
              <w:t xml:space="preserve">Posúdenie žiadosti o poskytnutie </w:t>
            </w:r>
            <w:r w:rsidRPr="00B71CBD">
              <w:rPr>
                <w:bCs/>
                <w:i/>
                <w:sz w:val="22"/>
                <w:szCs w:val="22"/>
              </w:rPr>
              <w:t xml:space="preserve">jednorazovej finančnej výpomoci vrátane jej </w:t>
            </w:r>
            <w:r w:rsidRPr="00B71CBD">
              <w:rPr>
                <w:i/>
                <w:sz w:val="22"/>
                <w:szCs w:val="22"/>
              </w:rPr>
              <w:t xml:space="preserve">prerokovania príslušnou komisiou MZ MČ BNM a v prípade splnenia podmienok poskytnutie </w:t>
            </w:r>
            <w:r w:rsidRPr="00B71CBD">
              <w:rPr>
                <w:bCs/>
                <w:i/>
                <w:sz w:val="22"/>
                <w:szCs w:val="22"/>
              </w:rPr>
              <w:t>jednorazovej finančnej výpomoci)</w:t>
            </w:r>
          </w:p>
        </w:tc>
      </w:tr>
      <w:tr w:rsidR="00241685" w:rsidRPr="00EB64ED" w:rsidTr="00241685">
        <w:tc>
          <w:tcPr>
            <w:tcW w:w="1597" w:type="pct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403" w:type="pct"/>
            <w:gridSpan w:val="3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5 rokov – táto doba je určená v Registratúrnom </w:t>
            </w:r>
            <w:r>
              <w:rPr>
                <w:sz w:val="22"/>
                <w:szCs w:val="22"/>
              </w:rPr>
              <w:t>poriadku</w:t>
            </w:r>
            <w:r w:rsidRPr="00EB64ED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241685" w:rsidRPr="00EB64ED" w:rsidTr="00241685">
        <w:tc>
          <w:tcPr>
            <w:tcW w:w="1597" w:type="pct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403" w:type="pct"/>
            <w:gridSpan w:val="3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 subjekty, ktorým sa osobné údaje poskytujú v zmysle všeobecne záväzných právnych predpisov</w:t>
            </w:r>
          </w:p>
        </w:tc>
      </w:tr>
      <w:tr w:rsidR="00241685" w:rsidRPr="00EB64ED" w:rsidTr="00241685">
        <w:tc>
          <w:tcPr>
            <w:tcW w:w="2778" w:type="pct"/>
            <w:gridSpan w:val="3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Prenos do tretej krajiny alebo medzinárodnej organizácie:</w:t>
            </w:r>
          </w:p>
        </w:tc>
        <w:tc>
          <w:tcPr>
            <w:tcW w:w="2222" w:type="pct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241685" w:rsidRPr="00EB64ED" w:rsidTr="00241685">
        <w:tc>
          <w:tcPr>
            <w:tcW w:w="2778" w:type="pct"/>
            <w:gridSpan w:val="3"/>
          </w:tcPr>
          <w:p w:rsidR="007A4496" w:rsidRDefault="007A4496" w:rsidP="00B71C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2222" w:type="pct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7A4496" w:rsidRPr="00EB64ED" w:rsidTr="008D28BA">
        <w:tc>
          <w:tcPr>
            <w:tcW w:w="5000" w:type="pct"/>
            <w:gridSpan w:val="4"/>
          </w:tcPr>
          <w:p w:rsidR="007A4496" w:rsidRPr="00EB64ED" w:rsidRDefault="007A4496" w:rsidP="00B71CBD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Nie ste povinný/á poskytnúť Vaše osobné údaje, ani prípadné osobné údaje ďalších dotknutých osôb uvedených v tejto žiadosti a v jej prílohách.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V prípade ich neposkytnutia však nebudeme spôsobilí spracovať túto žiadosť, a teda Vám a prípadným ďalším dotknutým osobám ani poskytnúť jednorazovú finančnú výpomoc</w:t>
            </w:r>
            <w:r>
              <w:rPr>
                <w:sz w:val="22"/>
                <w:szCs w:val="22"/>
                <w:lang w:eastAsia="en-US"/>
              </w:rPr>
              <w:t xml:space="preserve">. Poskytovanie jednorazovej finančnej výpomoci sa riadi platnými zásadami </w:t>
            </w:r>
            <w:r w:rsidRPr="00452F12">
              <w:rPr>
                <w:sz w:val="22"/>
                <w:szCs w:val="22"/>
                <w:lang w:eastAsia="en-US"/>
              </w:rPr>
              <w:t>poskytovania finančných výpomocí obyvateľom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F12">
              <w:rPr>
                <w:sz w:val="22"/>
                <w:szCs w:val="22"/>
                <w:lang w:eastAsia="en-US"/>
              </w:rPr>
              <w:t>mestskej časti Bratislava-Nové Mesto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F12">
              <w:rPr>
                <w:sz w:val="22"/>
                <w:szCs w:val="22"/>
                <w:lang w:eastAsia="en-US"/>
              </w:rPr>
              <w:t>schválený</w:t>
            </w:r>
            <w:r>
              <w:rPr>
                <w:sz w:val="22"/>
                <w:szCs w:val="22"/>
                <w:lang w:eastAsia="en-US"/>
              </w:rPr>
              <w:t xml:space="preserve">mi </w:t>
            </w:r>
            <w:r w:rsidRPr="00452F12">
              <w:rPr>
                <w:sz w:val="22"/>
                <w:szCs w:val="22"/>
                <w:lang w:eastAsia="en-US"/>
              </w:rPr>
              <w:t>Miestnym zastupiteľstvom mestskej časti Bratislava-Nové Mesto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A4496" w:rsidRPr="00764972" w:rsidTr="008D28BA">
        <w:trPr>
          <w:trHeight w:val="1226"/>
        </w:trPr>
        <w:tc>
          <w:tcPr>
            <w:tcW w:w="5000" w:type="pct"/>
            <w:gridSpan w:val="4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voj s</w:t>
            </w:r>
            <w:r w:rsidRPr="00EB64ED">
              <w:rPr>
                <w:sz w:val="22"/>
                <w:szCs w:val="22"/>
              </w:rPr>
              <w:t xml:space="preserve">úhlas so spracúvaním osobných údajov, ako aj prípadný súhlas so spracúvaním osobných údajov </w:t>
            </w:r>
            <w:r w:rsidRPr="00EB64ED">
              <w:rPr>
                <w:sz w:val="22"/>
                <w:szCs w:val="22"/>
                <w:lang w:eastAsia="en-US"/>
              </w:rPr>
              <w:t>dotknutých osôb, ktorých ste zákonným zástupcom,</w:t>
            </w:r>
            <w:r w:rsidRPr="00EB64ED">
              <w:rPr>
                <w:sz w:val="22"/>
                <w:szCs w:val="22"/>
              </w:rPr>
              <w:t xml:space="preserve"> môžete kedykoľvek odvolať bez toho, aby to malo vplyv na zákonnosť spracúvania vychádzajúceho z tohto súhlasu pred jeho odvolaním. </w:t>
            </w:r>
          </w:p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Súhlas môžete odvolať a Vaše práva si môžete uplatniť písomne</w:t>
            </w:r>
            <w:r>
              <w:rPr>
                <w:sz w:val="22"/>
                <w:szCs w:val="22"/>
              </w:rPr>
              <w:t>:</w:t>
            </w:r>
            <w:r w:rsidRPr="00EB64ED">
              <w:rPr>
                <w:sz w:val="22"/>
                <w:szCs w:val="22"/>
              </w:rPr>
              <w:t xml:space="preserve"> emailom na </w:t>
            </w:r>
            <w:hyperlink r:id="rId14" w:history="1">
              <w:r w:rsidRPr="005C3A1B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alebo v</w:t>
            </w:r>
            <w:r w:rsidRPr="00EB64ED">
              <w:rPr>
                <w:sz w:val="22"/>
                <w:szCs w:val="22"/>
              </w:rPr>
              <w:t> tlačenej forme doručením na adresu: mestská časť Bratislava-Nové Mesto, Junácka 1, 832 91 Bratislava (poštou alebo osobne podať priamo v podateľni).</w:t>
            </w:r>
          </w:p>
        </w:tc>
      </w:tr>
    </w:tbl>
    <w:p w:rsidR="006B380E" w:rsidRDefault="006B380E">
      <w:pPr>
        <w:tabs>
          <w:tab w:val="left" w:pos="1395"/>
        </w:tabs>
      </w:pPr>
    </w:p>
    <w:sectPr w:rsidR="006B380E" w:rsidSect="008D28BA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021" w:bottom="454" w:left="1134" w:header="709" w:footer="227" w:gutter="0"/>
      <w:cols w:space="708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80" w:rsidRDefault="00C44780">
      <w:r>
        <w:separator/>
      </w:r>
    </w:p>
  </w:endnote>
  <w:endnote w:type="continuationSeparator" w:id="0">
    <w:p w:rsidR="00C44780" w:rsidRDefault="00C4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0E" w:rsidRDefault="000836AD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4780"/>
              <wp:effectExtent l="1905" t="4445" r="4445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80E" w:rsidRDefault="006B380E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8C637C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0pt;height:11.4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6piQIAABsFAAAOAAAAZHJzL2Uyb0RvYy54bWysVG1v2yAQ/j5p/wHxPfWL3Ca26lRtskyT&#10;uhep3Q8gBsdoGBiQ2N3U/74D4rTZvkzT8sE54O7hnrvnuL4Ze4EOzFiuZI2zixQjJhtFudzV+Ovj&#10;ZrbAyDoiKRFKsho/MYtvlm/fXA+6YrnqlKDMIACRthp0jTvndJUktulYT+yF0kzCYatMTxwszS6h&#10;hgyA3oskT9OrZFCGaqMaZi3sruMhXgb8tmWN+9y2ljkkagy5ufA14bv132R5TaqdIbrjzTEN8g9Z&#10;9IRLuPQEtSaOoL3hf0D1vDHKqtZdNKpPVNvyhgUOwCZLf2Pz0BHNAhcojtWnMtn/B9t8OnwxiNMa&#10;5xhJ0kOLHtno0J0aUearM2hbgdODBjc3wjZ0OTC1+l413yySatURuWO3xqihY4RCdiEyeRUacawH&#10;2Q4fFYVryN6pADS2pvelg2IgQIcuPZ0641Np/JX5PE3hpIGjrCjmi9C5hFRTsDbWvWeqR96osYHG&#10;B3ByuLcOaIDr5OLvskpwuuFChIXZbVfCoAMBkWzCL8YK3ZG4O11no2vAO8MQ0iNJ5THjdXEHCEAC&#10;/sxTCYr4WWZ5kd7l5WxztZjPik1xOSvn6WKWZuVdeZUWZbHePPsMsqLqOKVM3nPJJnVmxd91/zgn&#10;UVdBn2iocXmZXwZyZ9kfaR25QqWh1pHFmVvPHQyr4H2NFycnUvmmv5MUAkjlCBfRTs7TDyWDGkz/&#10;oSpBIl4VUR9u3I6A4nWzVfQJxGIUNBP6Di8MGJ0yPzAaYFprbL/viWEYiQ8SBOdHezLMZGwng8gG&#10;QmvsMIrmysUnYK8N33WAHCUt1S2IsuVBMC9ZQMp+ARMYkj++Fn7EX6+D18ubtvwFAAD//wMAUEsD&#10;BBQABgAIAAAAIQC6HmRV1wAAAAMBAAAPAAAAZHJzL2Rvd25yZXYueG1sTI9BT8MwDIXvSPyHyEjc&#10;WEqRYCtNJxiCK6JD2tVrvKZq41RNtpV/j3eCk2U/673vlevZD+pEU+wCG7hfZKCIm2A7bg18b9/v&#10;lqBiQrY4BCYDPxRhXV1flVjYcOYvOtWpVWLCsUADLqWx0Do2jjzGRRiJRTuEyWOSdWq1nfAs5n7Q&#10;eZY9ao8dS4LDkTaOmr4+egMPn/nTLn7Ub5txR6t+GV/7Aztjbm/ml2dQieb09wwXfEGHSpj24cg2&#10;qsGAFEmXqxJNkkDtZeYr0FWp/7NXvwAAAP//AwBQSwECLQAUAAYACAAAACEAtoM4kv4AAADhAQAA&#10;EwAAAAAAAAAAAAAAAAAAAAAAW0NvbnRlbnRfVHlwZXNdLnhtbFBLAQItABQABgAIAAAAIQA4/SH/&#10;1gAAAJQBAAALAAAAAAAAAAAAAAAAAC8BAABfcmVscy8ucmVsc1BLAQItABQABgAIAAAAIQCFJJ6p&#10;iQIAABsFAAAOAAAAAAAAAAAAAAAAAC4CAABkcnMvZTJvRG9jLnhtbFBLAQItABQABgAIAAAAIQC6&#10;HmRV1wAAAAMBAAAPAAAAAAAAAAAAAAAAAOMEAABkcnMvZG93bnJldi54bWxQSwUGAAAAAAQABADz&#10;AAAA5wUAAAAA&#10;" stroked="f">
              <v:fill opacity="0"/>
              <v:textbox inset="0,0,0,0">
                <w:txbxContent>
                  <w:p w:rsidR="006B380E" w:rsidRDefault="006B380E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8C637C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0E" w:rsidRDefault="000836AD" w:rsidP="0050529E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4780"/>
              <wp:effectExtent l="3810" t="6350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80E" w:rsidRDefault="006B380E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C2232E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5pt;height:11.4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SPjAIAACE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Jhcf5mlsIGhZ0sz68XoXAJKcez2lj3jqkOeaPCBuoe&#10;sMnx3jrPhZSjS+CuBK+3XIgwMfvdRhh0JKCRbfjiWaFbElfH62x0DXj2EkNIjySVx4zXxRXgDwT8&#10;no8kCOJHkU3zdD0tJtv54nqSb/PZpLhOF5M0K9bFPM2L/G770zPI8rLldc3kPZdsFGeW/13xT20S&#10;ZRXkifoKF7PpLAT3gv0prFOsqf9CAaHIl0F23EGvCt5VeHF2IqWv+VtZQ9ikdISLaCcv6YeUQQ7G&#10;f8hKUIgXRZSHG3bDSYoA5tWzU/UTSMYoqCmUH94ZMFplvmPUQ89W2H47EMMwEu8lyM43+GiY0diN&#10;BpEUjlbYYRTNjYsPwUEbvm8BOQpbqluQZsODbp5ZAHM/gT4MMZzeDN/ol/Pg9fyyrX4BAAD//wMA&#10;UEsDBBQABgAIAAAAIQDWdWzw1wAAAAMBAAAPAAAAZHJzL2Rvd25yZXYueG1sTI/BbsIwEETvlfoP&#10;1iJxKw5BaiHNBrVU9Fo1VOJq4iWOEq+j2ED4+zqn9jg7q5k3+Xa0nbjS4BvHCMtFAoK4crrhGuHn&#10;sH9ag/BBsVadY0K4k4dt8fiQq0y7G3/TtQy1iCHsM4VgQugzKX1lyCq/cD1x9M5usCpEOdRSD+oW&#10;w20n0yR5llY1HBuM6mlnqGrLi0VYfaUvR/9Zfuz6I23atX9vz2wQ57Px7RVEoDH8PcOEH9GhiEwn&#10;d2HtRYcQh4TpKiYvieqEkKYbkEUu/7MXvwAAAP//AwBQSwECLQAUAAYACAAAACEAtoM4kv4AAADh&#10;AQAAEwAAAAAAAAAAAAAAAAAAAAAAW0NvbnRlbnRfVHlwZXNdLnhtbFBLAQItABQABgAIAAAAIQA4&#10;/SH/1gAAAJQBAAALAAAAAAAAAAAAAAAAAC8BAABfcmVscy8ucmVsc1BLAQItABQABgAIAAAAIQB2&#10;/kSPjAIAACEFAAAOAAAAAAAAAAAAAAAAAC4CAABkcnMvZTJvRG9jLnhtbFBLAQItABQABgAIAAAA&#10;IQDWdWzw1wAAAAMBAAAPAAAAAAAAAAAAAAAAAOYEAABkcnMvZG93bnJldi54bWxQSwUGAAAAAAQA&#10;BADzAAAA6gUAAAAA&#10;" stroked="f">
              <v:fill opacity="0"/>
              <v:textbox inset="0,0,0,0">
                <w:txbxContent>
                  <w:p w:rsidR="006B380E" w:rsidRDefault="006B380E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C2232E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B380E"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80" w:rsidRDefault="00C44780">
      <w:r>
        <w:separator/>
      </w:r>
    </w:p>
  </w:footnote>
  <w:footnote w:type="continuationSeparator" w:id="0">
    <w:p w:rsidR="00C44780" w:rsidRDefault="00C4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7C" w:rsidRDefault="008C637C">
    <w:pPr>
      <w:pStyle w:val="Hlavika"/>
    </w:pPr>
  </w:p>
  <w:p w:rsidR="006B380E" w:rsidRDefault="006B380E" w:rsidP="00D80C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7C" w:rsidRPr="00A17126" w:rsidRDefault="000836AD" w:rsidP="008D28BA">
    <w:pPr>
      <w:widowControl w:val="0"/>
      <w:ind w:right="1813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AB1B9F5" wp14:editId="6F37CB16">
          <wp:simplePos x="0" y="0"/>
          <wp:positionH relativeFrom="margin">
            <wp:posOffset>7620</wp:posOffset>
          </wp:positionH>
          <wp:positionV relativeFrom="margin">
            <wp:posOffset>-762000</wp:posOffset>
          </wp:positionV>
          <wp:extent cx="813435" cy="886460"/>
          <wp:effectExtent l="0" t="0" r="0" b="0"/>
          <wp:wrapSquare wrapText="bothSides"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37C" w:rsidRPr="00A17126">
      <w:rPr>
        <w:b/>
        <w:bCs/>
        <w:sz w:val="28"/>
        <w:szCs w:val="28"/>
      </w:rPr>
      <w:t>MESTSKÁ ČASŤ BRATISLAVA – NOVÉ MESTO</w:t>
    </w:r>
  </w:p>
  <w:p w:rsidR="008C637C" w:rsidRPr="00A17126" w:rsidRDefault="008C637C" w:rsidP="008D28BA">
    <w:pPr>
      <w:pStyle w:val="Hlavika"/>
      <w:ind w:right="1813"/>
      <w:jc w:val="center"/>
      <w:rPr>
        <w:b/>
        <w:bCs/>
      </w:rPr>
    </w:pPr>
    <w:r w:rsidRPr="00A17126">
      <w:rPr>
        <w:b/>
        <w:bCs/>
      </w:rPr>
      <w:t>Miestny úrad Bratislava – Nové Mesto, Junácka 1, 832 91  Bratislava 3</w:t>
    </w:r>
  </w:p>
  <w:p w:rsidR="008C637C" w:rsidRPr="00A17126" w:rsidRDefault="008C637C" w:rsidP="008D28BA">
    <w:pPr>
      <w:pStyle w:val="Hlavika"/>
      <w:ind w:right="1813"/>
      <w:jc w:val="center"/>
      <w:rPr>
        <w:b/>
        <w:bCs/>
        <w:i/>
        <w:iCs/>
      </w:rPr>
    </w:pPr>
    <w:r w:rsidRPr="00A17126">
      <w:rPr>
        <w:b/>
        <w:bCs/>
        <w:i/>
        <w:iCs/>
      </w:rPr>
      <w:t xml:space="preserve">oddelenie sociálnych služieb </w:t>
    </w:r>
  </w:p>
  <w:p w:rsidR="008C637C" w:rsidRDefault="008C63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1068" w:hanging="708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FB"/>
    <w:rsid w:val="00037F01"/>
    <w:rsid w:val="0007638F"/>
    <w:rsid w:val="000836AD"/>
    <w:rsid w:val="00174B9E"/>
    <w:rsid w:val="001879DF"/>
    <w:rsid w:val="0022142F"/>
    <w:rsid w:val="00241685"/>
    <w:rsid w:val="0024483A"/>
    <w:rsid w:val="00252713"/>
    <w:rsid w:val="00272FCB"/>
    <w:rsid w:val="002B3D96"/>
    <w:rsid w:val="002D35E9"/>
    <w:rsid w:val="00331EAA"/>
    <w:rsid w:val="00384829"/>
    <w:rsid w:val="004876BB"/>
    <w:rsid w:val="004B0C23"/>
    <w:rsid w:val="00504425"/>
    <w:rsid w:val="0050529E"/>
    <w:rsid w:val="00505FD7"/>
    <w:rsid w:val="00506829"/>
    <w:rsid w:val="00525AF3"/>
    <w:rsid w:val="00526A01"/>
    <w:rsid w:val="00537F8E"/>
    <w:rsid w:val="00566D35"/>
    <w:rsid w:val="005729AF"/>
    <w:rsid w:val="00572D70"/>
    <w:rsid w:val="005A05CD"/>
    <w:rsid w:val="005A47E6"/>
    <w:rsid w:val="006055C5"/>
    <w:rsid w:val="00636302"/>
    <w:rsid w:val="00692034"/>
    <w:rsid w:val="006B380E"/>
    <w:rsid w:val="006F1DF0"/>
    <w:rsid w:val="007044D3"/>
    <w:rsid w:val="00716A18"/>
    <w:rsid w:val="007778FB"/>
    <w:rsid w:val="007A4496"/>
    <w:rsid w:val="007A7DB9"/>
    <w:rsid w:val="007C57CD"/>
    <w:rsid w:val="00827E49"/>
    <w:rsid w:val="008C637C"/>
    <w:rsid w:val="008D28BA"/>
    <w:rsid w:val="00974C0B"/>
    <w:rsid w:val="009A2BDA"/>
    <w:rsid w:val="009A6898"/>
    <w:rsid w:val="00A17126"/>
    <w:rsid w:val="00A77CE4"/>
    <w:rsid w:val="00AB5CA1"/>
    <w:rsid w:val="00B215FB"/>
    <w:rsid w:val="00BF24A9"/>
    <w:rsid w:val="00C0355C"/>
    <w:rsid w:val="00C104D6"/>
    <w:rsid w:val="00C11FCE"/>
    <w:rsid w:val="00C1620B"/>
    <w:rsid w:val="00C2232E"/>
    <w:rsid w:val="00C44780"/>
    <w:rsid w:val="00C60E01"/>
    <w:rsid w:val="00CD2F73"/>
    <w:rsid w:val="00CE39D3"/>
    <w:rsid w:val="00D0413A"/>
    <w:rsid w:val="00D22F20"/>
    <w:rsid w:val="00D453E5"/>
    <w:rsid w:val="00D46EB5"/>
    <w:rsid w:val="00D80C77"/>
    <w:rsid w:val="00D8105B"/>
    <w:rsid w:val="00DE28AA"/>
    <w:rsid w:val="00E12EFF"/>
    <w:rsid w:val="00E24FDC"/>
    <w:rsid w:val="00E5615D"/>
    <w:rsid w:val="00E71FE7"/>
    <w:rsid w:val="00E85BC2"/>
    <w:rsid w:val="00F57BE6"/>
    <w:rsid w:val="00FB11FF"/>
    <w:rsid w:val="00FD3AA3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4439CE"/>
  <w15:docId w15:val="{CBC00E27-A8BF-47C8-9D95-1A1A379A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829"/>
    <w:pPr>
      <w:suppressAutoHyphens/>
    </w:pPr>
    <w:rPr>
      <w:kern w:val="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alloonTextChar">
    <w:name w:val="Balloon Text Char"/>
    <w:uiPriority w:val="99"/>
    <w:rsid w:val="00384829"/>
    <w:rPr>
      <w:rFonts w:cs="Times New Roman"/>
      <w:sz w:val="2"/>
    </w:rPr>
  </w:style>
  <w:style w:type="character" w:customStyle="1" w:styleId="HeaderChar">
    <w:name w:val="Header Char"/>
    <w:uiPriority w:val="99"/>
    <w:rsid w:val="00384829"/>
    <w:rPr>
      <w:rFonts w:cs="Times New Roman"/>
      <w:sz w:val="20"/>
    </w:rPr>
  </w:style>
  <w:style w:type="character" w:customStyle="1" w:styleId="FooterChar">
    <w:name w:val="Footer Char"/>
    <w:uiPriority w:val="99"/>
    <w:rsid w:val="00384829"/>
    <w:rPr>
      <w:rFonts w:cs="Times New Roman"/>
      <w:sz w:val="20"/>
    </w:rPr>
  </w:style>
  <w:style w:type="character" w:styleId="Hypertextovprepojenie">
    <w:name w:val="Hyperlink"/>
    <w:uiPriority w:val="99"/>
    <w:rsid w:val="00384829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rsid w:val="00384829"/>
    <w:rPr>
      <w:rFonts w:ascii="Cambria" w:hAnsi="Cambria" w:cs="Times New Roman"/>
      <w:b/>
      <w:kern w:val="1"/>
      <w:sz w:val="32"/>
    </w:rPr>
  </w:style>
  <w:style w:type="character" w:styleId="Odkaznakomentr">
    <w:name w:val="annotation reference"/>
    <w:uiPriority w:val="99"/>
    <w:rsid w:val="00384829"/>
    <w:rPr>
      <w:rFonts w:cs="Times New Roman"/>
      <w:sz w:val="16"/>
    </w:rPr>
  </w:style>
  <w:style w:type="character" w:customStyle="1" w:styleId="CommentTextChar">
    <w:name w:val="Comment Text Char"/>
    <w:uiPriority w:val="99"/>
    <w:rsid w:val="00384829"/>
    <w:rPr>
      <w:rFonts w:cs="Times New Roman"/>
      <w:sz w:val="20"/>
    </w:rPr>
  </w:style>
  <w:style w:type="character" w:customStyle="1" w:styleId="CommentSubjectChar">
    <w:name w:val="Comment Subject Char"/>
    <w:uiPriority w:val="99"/>
    <w:rsid w:val="00384829"/>
    <w:rPr>
      <w:rFonts w:cs="Times New Roman"/>
      <w:b/>
      <w:sz w:val="20"/>
    </w:rPr>
  </w:style>
  <w:style w:type="character" w:styleId="slostrany">
    <w:name w:val="page number"/>
    <w:uiPriority w:val="99"/>
    <w:rsid w:val="00384829"/>
    <w:rPr>
      <w:rFonts w:cs="Times New Roman"/>
    </w:rPr>
  </w:style>
  <w:style w:type="character" w:customStyle="1" w:styleId="FootnoteTextChar">
    <w:name w:val="Footnote Text Char"/>
    <w:uiPriority w:val="99"/>
    <w:rsid w:val="00384829"/>
    <w:rPr>
      <w:rFonts w:cs="Times New Roman"/>
      <w:lang w:val="sk-SK" w:eastAsia="sk-SK"/>
    </w:rPr>
  </w:style>
  <w:style w:type="character" w:styleId="Odkaznapoznmkupodiarou">
    <w:name w:val="footnote reference"/>
    <w:uiPriority w:val="99"/>
    <w:rsid w:val="00384829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rsid w:val="00384829"/>
    <w:rPr>
      <w:color w:val="605E5C"/>
    </w:rPr>
  </w:style>
  <w:style w:type="character" w:customStyle="1" w:styleId="ListLabel1">
    <w:name w:val="ListLabel 1"/>
    <w:uiPriority w:val="99"/>
    <w:rsid w:val="00384829"/>
    <w:rPr>
      <w:rFonts w:eastAsia="Times New Roman"/>
    </w:rPr>
  </w:style>
  <w:style w:type="character" w:customStyle="1" w:styleId="ListLabel2">
    <w:name w:val="ListLabel 2"/>
    <w:uiPriority w:val="99"/>
    <w:rsid w:val="00384829"/>
    <w:rPr>
      <w:rFonts w:eastAsia="Times New Roman"/>
    </w:rPr>
  </w:style>
  <w:style w:type="character" w:customStyle="1" w:styleId="ListLabel3">
    <w:name w:val="ListLabel 3"/>
    <w:uiPriority w:val="99"/>
    <w:rsid w:val="00384829"/>
  </w:style>
  <w:style w:type="character" w:customStyle="1" w:styleId="ListLabel4">
    <w:name w:val="ListLabel 4"/>
    <w:uiPriority w:val="99"/>
    <w:rsid w:val="00384829"/>
    <w:rPr>
      <w:rFonts w:eastAsia="Times New Roman"/>
    </w:rPr>
  </w:style>
  <w:style w:type="character" w:customStyle="1" w:styleId="ListLabel5">
    <w:name w:val="ListLabel 5"/>
    <w:uiPriority w:val="99"/>
    <w:rsid w:val="00384829"/>
    <w:rPr>
      <w:rFonts w:eastAsia="Times New Roman"/>
      <w:sz w:val="22"/>
    </w:rPr>
  </w:style>
  <w:style w:type="character" w:customStyle="1" w:styleId="ListLabel6">
    <w:name w:val="ListLabel 6"/>
    <w:uiPriority w:val="99"/>
    <w:rsid w:val="00384829"/>
    <w:rPr>
      <w:color w:val="00000A"/>
      <w:sz w:val="22"/>
    </w:rPr>
  </w:style>
  <w:style w:type="character" w:customStyle="1" w:styleId="Znakyprepoznmkupodiarou">
    <w:name w:val="Znaky pre poznámku pod čiarou"/>
    <w:uiPriority w:val="99"/>
    <w:rsid w:val="00384829"/>
  </w:style>
  <w:style w:type="character" w:customStyle="1" w:styleId="BulletSymbols">
    <w:name w:val="Bullet Symbols"/>
    <w:uiPriority w:val="99"/>
    <w:rsid w:val="00384829"/>
  </w:style>
  <w:style w:type="character" w:styleId="Odkaznavysvetlivku">
    <w:name w:val="endnote reference"/>
    <w:uiPriority w:val="99"/>
    <w:rsid w:val="00384829"/>
    <w:rPr>
      <w:rFonts w:cs="Times New Roman"/>
      <w:vertAlign w:val="superscript"/>
    </w:rPr>
  </w:style>
  <w:style w:type="character" w:customStyle="1" w:styleId="Znakyprekoncovpoznmku">
    <w:name w:val="Znaky pre koncovú poznámku"/>
    <w:uiPriority w:val="99"/>
    <w:rsid w:val="00384829"/>
  </w:style>
  <w:style w:type="paragraph" w:customStyle="1" w:styleId="Nadpis">
    <w:name w:val="Nadpis"/>
    <w:basedOn w:val="Normlny"/>
    <w:next w:val="Zkladntext"/>
    <w:uiPriority w:val="99"/>
    <w:rsid w:val="003848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384829"/>
    <w:pPr>
      <w:spacing w:after="140" w:line="288" w:lineRule="auto"/>
    </w:pPr>
  </w:style>
  <w:style w:type="character" w:customStyle="1" w:styleId="ZkladntextChar">
    <w:name w:val="Základný text Char"/>
    <w:link w:val="Zkladntext"/>
    <w:uiPriority w:val="99"/>
    <w:semiHidden/>
    <w:locked/>
    <w:rsid w:val="00C1620B"/>
    <w:rPr>
      <w:rFonts w:cs="Times New Roman"/>
      <w:kern w:val="1"/>
      <w:sz w:val="20"/>
      <w:szCs w:val="20"/>
    </w:rPr>
  </w:style>
  <w:style w:type="paragraph" w:styleId="Zoznam">
    <w:name w:val="List"/>
    <w:basedOn w:val="Zkladntext"/>
    <w:uiPriority w:val="99"/>
    <w:rsid w:val="00384829"/>
    <w:rPr>
      <w:rFonts w:cs="Mangal"/>
    </w:rPr>
  </w:style>
  <w:style w:type="paragraph" w:styleId="Popis">
    <w:name w:val="caption"/>
    <w:basedOn w:val="Normlny"/>
    <w:uiPriority w:val="99"/>
    <w:qFormat/>
    <w:rsid w:val="00384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384829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rsid w:val="00B215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1620B"/>
    <w:rPr>
      <w:rFonts w:cs="Times New Roman"/>
      <w:kern w:val="1"/>
      <w:sz w:val="2"/>
    </w:rPr>
  </w:style>
  <w:style w:type="paragraph" w:styleId="Hlavika">
    <w:name w:val="header"/>
    <w:basedOn w:val="Normlny"/>
    <w:link w:val="HlavikaChar"/>
    <w:uiPriority w:val="99"/>
    <w:rsid w:val="003848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80C77"/>
    <w:rPr>
      <w:rFonts w:cs="Times New Roman"/>
      <w:kern w:val="1"/>
      <w:lang w:val="sk-SK" w:eastAsia="sk-SK"/>
    </w:rPr>
  </w:style>
  <w:style w:type="paragraph" w:styleId="Pta">
    <w:name w:val="footer"/>
    <w:basedOn w:val="Normlny"/>
    <w:link w:val="PtaChar"/>
    <w:uiPriority w:val="99"/>
    <w:rsid w:val="0038482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1620B"/>
    <w:rPr>
      <w:rFonts w:cs="Times New Roman"/>
      <w:kern w:val="1"/>
      <w:sz w:val="20"/>
      <w:szCs w:val="20"/>
    </w:rPr>
  </w:style>
  <w:style w:type="paragraph" w:customStyle="1" w:styleId="Norml">
    <w:name w:val="Normál"/>
    <w:uiPriority w:val="99"/>
    <w:rsid w:val="00384829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</w:pPr>
    <w:rPr>
      <w:kern w:val="1"/>
    </w:rPr>
  </w:style>
  <w:style w:type="paragraph" w:customStyle="1" w:styleId="slovan">
    <w:name w:val="Číslované"/>
    <w:basedOn w:val="Norml"/>
    <w:uiPriority w:val="99"/>
    <w:rsid w:val="00384829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384829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C1620B"/>
    <w:rPr>
      <w:rFonts w:ascii="Cambria" w:hAnsi="Cambria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99"/>
    <w:qFormat/>
    <w:rsid w:val="0038482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rsid w:val="00384829"/>
  </w:style>
  <w:style w:type="character" w:customStyle="1" w:styleId="TextkomentraChar">
    <w:name w:val="Text komentára Char"/>
    <w:link w:val="Textkomentra"/>
    <w:uiPriority w:val="99"/>
    <w:semiHidden/>
    <w:locked/>
    <w:rsid w:val="00C1620B"/>
    <w:rPr>
      <w:rFonts w:cs="Times New Roman"/>
      <w:kern w:val="1"/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rsid w:val="0038482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1620B"/>
    <w:rPr>
      <w:rFonts w:cs="Times New Roman"/>
      <w:b/>
      <w:bCs/>
      <w:kern w:val="1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384829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1620B"/>
    <w:rPr>
      <w:rFonts w:cs="Times New Roman"/>
      <w:kern w:val="1"/>
      <w:sz w:val="20"/>
      <w:szCs w:val="20"/>
    </w:rPr>
  </w:style>
  <w:style w:type="paragraph" w:customStyle="1" w:styleId="Obsahrmca">
    <w:name w:val="Obsah rámca"/>
    <w:basedOn w:val="Normlny"/>
    <w:uiPriority w:val="99"/>
    <w:rsid w:val="00384829"/>
  </w:style>
  <w:style w:type="paragraph" w:customStyle="1" w:styleId="Obsahtabuky">
    <w:name w:val="Obsah tabuľky"/>
    <w:basedOn w:val="Normlny"/>
    <w:uiPriority w:val="99"/>
    <w:rsid w:val="0038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https://www.slov-lex.sk/pravne-predpisy/SK/ZZ/2018/18/2018052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dpovednaosoba@banm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banm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nm.s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podatelna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D0B7-0F88-423D-9FF6-F0747C36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finančnej výpomoci</vt:lpstr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finančnej výpomoci</dc:title>
  <dc:subject/>
  <dc:creator>beata</dc:creator>
  <cp:keywords/>
  <dc:description/>
  <cp:lastModifiedBy>miriam MB. bednarova</cp:lastModifiedBy>
  <cp:revision>2</cp:revision>
  <cp:lastPrinted>2023-06-28T10:38:00Z</cp:lastPrinted>
  <dcterms:created xsi:type="dcterms:W3CDTF">2024-03-04T14:54:00Z</dcterms:created>
  <dcterms:modified xsi:type="dcterms:W3CDTF">2024-03-04T14:54:00Z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MUBNM</vt:lpwstr>
  </property>
  <property fmtid="{D5CDD505-2E9C-101B-9397-08002B2CF9AE}" pid="4" name="DocSecurity">
    <vt:r8>2.07039340472835E-302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