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E6" w:rsidRPr="0068677A" w:rsidRDefault="005B33E6">
      <w:pPr>
        <w:pStyle w:val="BalloonText"/>
        <w:ind w:left="1416" w:firstLine="708"/>
        <w:jc w:val="both"/>
        <w:rPr>
          <w:rFonts w:ascii="Times New Roman" w:hAnsi="Times New Roman" w:cs="Times New Roman"/>
          <w:b/>
          <w:bCs/>
          <w:sz w:val="36"/>
          <w:szCs w:val="36"/>
        </w:rPr>
      </w:pPr>
      <w:r w:rsidRPr="0068677A">
        <w:rPr>
          <w:rFonts w:ascii="Times New Roman" w:hAnsi="Times New Roman" w:cs="Times New Roman"/>
          <w:b/>
          <w:bCs/>
          <w:sz w:val="36"/>
          <w:szCs w:val="36"/>
        </w:rPr>
        <w:t>Mestská časť Bratislava - Nové Mesto</w:t>
      </w:r>
    </w:p>
    <w:p w:rsidR="005B33E6" w:rsidRPr="0068677A" w:rsidRDefault="005B33E6">
      <w:pPr>
        <w:pStyle w:val="BalloonText"/>
        <w:jc w:val="both"/>
        <w:rPr>
          <w:rFonts w:ascii="Times New Roman" w:hAnsi="Times New Roman" w:cs="Times New Roman"/>
          <w:sz w:val="28"/>
        </w:rPr>
      </w:pPr>
      <w:r w:rsidRPr="0068677A">
        <w:rPr>
          <w:rFonts w:ascii="Times New Roman" w:hAnsi="Times New Roman" w:cs="Times New Roman"/>
          <w:b/>
          <w:sz w:val="28"/>
        </w:rPr>
        <w:t>Miestny úrad Bratislava - Nové Mesto, Junácka ul.1  832 91 Bratislava</w:t>
      </w:r>
      <w:r w:rsidRPr="0068677A">
        <w:rPr>
          <w:rFonts w:ascii="Times New Roman" w:hAnsi="Times New Roman" w:cs="Times New Roman"/>
          <w:b/>
          <w:sz w:val="28"/>
        </w:rPr>
        <w:br/>
        <w:t>_______________</w:t>
      </w:r>
      <w:r w:rsidRPr="0068677A">
        <w:rPr>
          <w:rFonts w:ascii="Times New Roman" w:hAnsi="Times New Roman" w:cs="Times New Roman"/>
          <w:sz w:val="28"/>
        </w:rPr>
        <w:t>_________________________________________________</w:t>
      </w:r>
    </w:p>
    <w:p w:rsidR="005B33E6" w:rsidRPr="0068677A" w:rsidRDefault="005B33E6">
      <w:pPr>
        <w:pStyle w:val="BalloonText"/>
        <w:rPr>
          <w:rFonts w:ascii="Times New Roman" w:hAnsi="Times New Roman" w:cs="Times New Roman"/>
          <w:sz w:val="24"/>
        </w:rPr>
      </w:pPr>
      <w:r w:rsidRPr="0068677A">
        <w:rPr>
          <w:rFonts w:ascii="Times New Roman" w:hAnsi="Times New Roman" w:cs="Times New Roman"/>
        </w:rPr>
        <w:t xml:space="preserve">  </w:t>
      </w:r>
      <w:r w:rsidRPr="0068677A">
        <w:rPr>
          <w:rFonts w:ascii="Times New Roman" w:hAnsi="Times New Roman" w:cs="Times New Roman"/>
        </w:rPr>
        <w:tab/>
      </w:r>
      <w:r w:rsidRPr="0068677A">
        <w:rPr>
          <w:rFonts w:ascii="Times New Roman" w:hAnsi="Times New Roman" w:cs="Times New Roman"/>
        </w:rPr>
        <w:tab/>
      </w:r>
      <w:r w:rsidRPr="0068677A">
        <w:rPr>
          <w:rFonts w:ascii="Times New Roman" w:hAnsi="Times New Roman" w:cs="Times New Roman"/>
          <w:sz w:val="24"/>
        </w:rPr>
        <w:tab/>
      </w:r>
      <w:r w:rsidRPr="0068677A">
        <w:rPr>
          <w:rFonts w:ascii="Times New Roman" w:hAnsi="Times New Roman" w:cs="Times New Roman"/>
          <w:sz w:val="24"/>
        </w:rPr>
        <w:tab/>
      </w:r>
      <w:r w:rsidRPr="0068677A">
        <w:rPr>
          <w:rFonts w:ascii="Times New Roman" w:hAnsi="Times New Roman" w:cs="Times New Roman"/>
          <w:sz w:val="24"/>
        </w:rPr>
        <w:tab/>
        <w:t>prednosta</w:t>
      </w:r>
    </w:p>
    <w:p w:rsidR="005B33E6" w:rsidRPr="0068677A" w:rsidRDefault="005B33E6">
      <w:pPr>
        <w:pStyle w:val="BalloonText"/>
        <w:jc w:val="both"/>
        <w:rPr>
          <w:rFonts w:ascii="Times New Roman" w:hAnsi="Times New Roman" w:cs="Times New Roman"/>
          <w:sz w:val="24"/>
          <w:szCs w:val="24"/>
        </w:rPr>
      </w:pPr>
      <w:r w:rsidRPr="0068677A">
        <w:rPr>
          <w:rFonts w:ascii="Times New Roman" w:hAnsi="Times New Roman" w:cs="Times New Roman"/>
          <w:sz w:val="24"/>
          <w:szCs w:val="24"/>
        </w:rPr>
        <w:tab/>
      </w:r>
      <w:r w:rsidRPr="0068677A">
        <w:rPr>
          <w:rFonts w:ascii="Times New Roman" w:hAnsi="Times New Roman" w:cs="Times New Roman"/>
          <w:sz w:val="24"/>
          <w:szCs w:val="24"/>
        </w:rPr>
        <w:tab/>
      </w:r>
      <w:r w:rsidRPr="0068677A">
        <w:rPr>
          <w:rFonts w:ascii="Times New Roman" w:hAnsi="Times New Roman" w:cs="Times New Roman"/>
          <w:sz w:val="24"/>
          <w:szCs w:val="24"/>
        </w:rPr>
        <w:tab/>
      </w:r>
      <w:r w:rsidRPr="0068677A">
        <w:rPr>
          <w:rFonts w:ascii="Times New Roman" w:hAnsi="Times New Roman" w:cs="Times New Roman"/>
          <w:sz w:val="24"/>
          <w:szCs w:val="24"/>
        </w:rPr>
        <w:tab/>
      </w:r>
      <w:r w:rsidRPr="0068677A">
        <w:rPr>
          <w:rFonts w:ascii="Times New Roman" w:hAnsi="Times New Roman" w:cs="Times New Roman"/>
          <w:sz w:val="24"/>
          <w:szCs w:val="24"/>
        </w:rPr>
        <w:tab/>
      </w:r>
      <w:r w:rsidRPr="0068677A">
        <w:rPr>
          <w:rFonts w:ascii="Times New Roman" w:hAnsi="Times New Roman" w:cs="Times New Roman"/>
          <w:sz w:val="24"/>
          <w:szCs w:val="24"/>
        </w:rPr>
        <w:tab/>
      </w:r>
      <w:r w:rsidRPr="0068677A">
        <w:rPr>
          <w:rFonts w:ascii="Times New Roman" w:hAnsi="Times New Roman" w:cs="Times New Roman"/>
          <w:sz w:val="24"/>
          <w:szCs w:val="24"/>
        </w:rPr>
        <w:tab/>
      </w:r>
      <w:r w:rsidRPr="0068677A">
        <w:rPr>
          <w:rFonts w:ascii="Times New Roman" w:hAnsi="Times New Roman" w:cs="Times New Roman"/>
          <w:sz w:val="24"/>
          <w:szCs w:val="24"/>
        </w:rPr>
        <w:tab/>
      </w:r>
    </w:p>
    <w:p w:rsidR="005B33E6" w:rsidRPr="0068677A" w:rsidRDefault="005B33E6">
      <w:pPr>
        <w:pStyle w:val="BalloonText"/>
        <w:ind w:left="1404" w:firstLine="720"/>
        <w:jc w:val="both"/>
        <w:rPr>
          <w:rFonts w:ascii="Times New Roman" w:hAnsi="Times New Roman" w:cs="Times New Roman"/>
          <w:sz w:val="24"/>
          <w:szCs w:val="24"/>
        </w:rPr>
      </w:pPr>
    </w:p>
    <w:p w:rsidR="005B33E6" w:rsidRPr="0068677A" w:rsidRDefault="005B33E6">
      <w:pPr>
        <w:pStyle w:val="BalloonText"/>
        <w:ind w:left="1404" w:firstLine="720"/>
        <w:rPr>
          <w:rFonts w:ascii="Times New Roman" w:hAnsi="Times New Roman" w:cs="Times New Roman"/>
          <w:sz w:val="24"/>
          <w:szCs w:val="24"/>
        </w:rPr>
      </w:pPr>
      <w:r w:rsidRPr="0068677A">
        <w:rPr>
          <w:rFonts w:ascii="Times New Roman" w:hAnsi="Times New Roman" w:cs="Times New Roman"/>
          <w:sz w:val="24"/>
          <w:szCs w:val="24"/>
        </w:rPr>
        <w:tab/>
      </w:r>
      <w:r w:rsidRPr="0068677A">
        <w:rPr>
          <w:rFonts w:ascii="Times New Roman" w:hAnsi="Times New Roman" w:cs="Times New Roman"/>
          <w:sz w:val="24"/>
          <w:szCs w:val="24"/>
        </w:rPr>
        <w:tab/>
      </w:r>
      <w:r w:rsidRPr="0068677A">
        <w:rPr>
          <w:rFonts w:ascii="Times New Roman" w:hAnsi="Times New Roman" w:cs="Times New Roman"/>
          <w:sz w:val="24"/>
          <w:szCs w:val="24"/>
        </w:rPr>
        <w:tab/>
      </w:r>
      <w:r w:rsidRPr="0068677A">
        <w:rPr>
          <w:rFonts w:ascii="Times New Roman" w:hAnsi="Times New Roman" w:cs="Times New Roman"/>
          <w:sz w:val="24"/>
          <w:szCs w:val="24"/>
        </w:rPr>
        <w:tab/>
      </w:r>
      <w:r w:rsidRPr="0068677A">
        <w:rPr>
          <w:rFonts w:ascii="Times New Roman" w:hAnsi="Times New Roman" w:cs="Times New Roman"/>
          <w:sz w:val="24"/>
          <w:szCs w:val="24"/>
        </w:rPr>
        <w:tab/>
        <w:t>Bratislava 27.9.2012</w:t>
      </w:r>
    </w:p>
    <w:p w:rsidR="005B33E6" w:rsidRPr="0068677A" w:rsidRDefault="005B33E6">
      <w:pPr>
        <w:pStyle w:val="BalloonText"/>
        <w:ind w:left="1404" w:firstLine="720"/>
        <w:rPr>
          <w:rFonts w:ascii="Times New Roman" w:hAnsi="Times New Roman" w:cs="Times New Roman"/>
          <w:sz w:val="28"/>
          <w:szCs w:val="28"/>
        </w:rPr>
      </w:pPr>
    </w:p>
    <w:p w:rsidR="005B33E6" w:rsidRPr="0068677A" w:rsidRDefault="005B33E6">
      <w:pPr>
        <w:pStyle w:val="BalloonText"/>
        <w:rPr>
          <w:rFonts w:ascii="Times New Roman" w:hAnsi="Times New Roman" w:cs="Times New Roman"/>
        </w:rPr>
      </w:pPr>
    </w:p>
    <w:p w:rsidR="005B33E6" w:rsidRPr="0068677A" w:rsidRDefault="005B33E6">
      <w:pPr>
        <w:pStyle w:val="BalloonText"/>
        <w:ind w:left="2820" w:firstLine="12"/>
        <w:rPr>
          <w:rFonts w:ascii="Times New Roman" w:hAnsi="Times New Roman" w:cs="Times New Roman"/>
          <w:b/>
          <w:bCs/>
          <w:sz w:val="28"/>
          <w:szCs w:val="28"/>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rsidP="0068677A">
      <w:pPr>
        <w:pStyle w:val="BalloonText"/>
        <w:jc w:val="center"/>
        <w:rPr>
          <w:rFonts w:ascii="Times New Roman" w:hAnsi="Times New Roman" w:cs="Times New Roman"/>
          <w:b/>
          <w:bCs/>
          <w:sz w:val="28"/>
          <w:szCs w:val="28"/>
        </w:rPr>
      </w:pPr>
      <w:r w:rsidRPr="0068677A">
        <w:rPr>
          <w:rFonts w:ascii="Times New Roman" w:hAnsi="Times New Roman" w:cs="Times New Roman"/>
          <w:b/>
          <w:bCs/>
          <w:sz w:val="28"/>
          <w:szCs w:val="28"/>
        </w:rPr>
        <w:t>P r í k a z</w:t>
      </w:r>
    </w:p>
    <w:p w:rsidR="005B33E6" w:rsidRPr="0068677A" w:rsidRDefault="005B33E6" w:rsidP="0068677A">
      <w:pPr>
        <w:pStyle w:val="BalloonText"/>
        <w:jc w:val="center"/>
        <w:rPr>
          <w:rFonts w:ascii="Times New Roman" w:hAnsi="Times New Roman" w:cs="Times New Roman"/>
          <w:sz w:val="28"/>
          <w:szCs w:val="28"/>
        </w:rPr>
      </w:pPr>
      <w:r w:rsidRPr="0068677A">
        <w:rPr>
          <w:rFonts w:ascii="Times New Roman" w:hAnsi="Times New Roman" w:cs="Times New Roman"/>
          <w:sz w:val="28"/>
          <w:szCs w:val="28"/>
        </w:rPr>
        <w:t>prednostu Miestneho úradu Bratislava-Nové Mesto č. 2/2012</w:t>
      </w:r>
    </w:p>
    <w:p w:rsidR="005B33E6" w:rsidRPr="0068677A" w:rsidRDefault="005B33E6" w:rsidP="0068677A">
      <w:pPr>
        <w:pStyle w:val="BalloonText"/>
        <w:jc w:val="center"/>
        <w:rPr>
          <w:rFonts w:ascii="Times New Roman" w:hAnsi="Times New Roman" w:cs="Times New Roman"/>
          <w:sz w:val="28"/>
          <w:szCs w:val="28"/>
        </w:rPr>
      </w:pPr>
      <w:r w:rsidRPr="0068677A">
        <w:rPr>
          <w:rFonts w:ascii="Times New Roman" w:hAnsi="Times New Roman" w:cs="Times New Roman"/>
          <w:sz w:val="28"/>
          <w:szCs w:val="28"/>
        </w:rPr>
        <w:t>o správnych poplatkoch</w:t>
      </w:r>
    </w:p>
    <w:p w:rsidR="005B33E6" w:rsidRPr="0068677A" w:rsidRDefault="005B33E6">
      <w:pPr>
        <w:pStyle w:val="BalloonText"/>
        <w:pBdr>
          <w:bottom w:val="single" w:sz="8" w:space="1" w:color="000000"/>
        </w:pBdr>
        <w:jc w:val="center"/>
        <w:rPr>
          <w:rFonts w:ascii="Times New Roman" w:hAnsi="Times New Roman" w:cs="Times New Roman"/>
          <w:sz w:val="28"/>
          <w:szCs w:val="28"/>
        </w:rPr>
      </w:pPr>
    </w:p>
    <w:p w:rsidR="005B33E6" w:rsidRPr="0068677A" w:rsidRDefault="005B33E6">
      <w:pPr>
        <w:pStyle w:val="BalloonText"/>
        <w:rPr>
          <w:rFonts w:ascii="Times New Roman" w:hAnsi="Times New Roman" w:cs="Times New Roman"/>
          <w:sz w:val="28"/>
          <w:szCs w:val="28"/>
        </w:rPr>
      </w:pPr>
    </w:p>
    <w:p w:rsidR="005B33E6" w:rsidRPr="0068677A" w:rsidRDefault="005B33E6">
      <w:pPr>
        <w:pStyle w:val="BalloonText"/>
        <w:rPr>
          <w:rFonts w:ascii="Times New Roman" w:hAnsi="Times New Roman" w:cs="Times New Roman"/>
          <w:sz w:val="24"/>
          <w:szCs w:val="24"/>
        </w:rPr>
      </w:pPr>
      <w:r w:rsidRPr="0068677A">
        <w:rPr>
          <w:rFonts w:ascii="Times New Roman" w:hAnsi="Times New Roman" w:cs="Times New Roman"/>
          <w:sz w:val="24"/>
          <w:szCs w:val="24"/>
        </w:rPr>
        <w:t xml:space="preserve">V súvislosti s novelou zákona č. 145/1995 Z.z. o správnych poplatkoch a v znení neskorších predpisov s účinnosťou od 1.10.2012 </w:t>
      </w:r>
    </w:p>
    <w:p w:rsidR="005B33E6" w:rsidRPr="0068677A" w:rsidRDefault="005B33E6">
      <w:pPr>
        <w:pStyle w:val="BalloonText"/>
        <w:rPr>
          <w:rFonts w:ascii="Times New Roman" w:hAnsi="Times New Roman" w:cs="Times New Roman"/>
        </w:rPr>
      </w:pPr>
    </w:p>
    <w:p w:rsidR="005B33E6" w:rsidRPr="0068677A" w:rsidRDefault="005B33E6">
      <w:pPr>
        <w:pStyle w:val="BalloonText"/>
        <w:jc w:val="center"/>
        <w:rPr>
          <w:rFonts w:ascii="Times New Roman" w:hAnsi="Times New Roman" w:cs="Times New Roman"/>
          <w:b/>
          <w:bCs/>
          <w:sz w:val="28"/>
          <w:szCs w:val="28"/>
        </w:rPr>
      </w:pPr>
      <w:r w:rsidRPr="0068677A">
        <w:rPr>
          <w:rFonts w:ascii="Times New Roman" w:hAnsi="Times New Roman" w:cs="Times New Roman"/>
          <w:b/>
          <w:bCs/>
          <w:sz w:val="28"/>
          <w:szCs w:val="28"/>
        </w:rPr>
        <w:t xml:space="preserve">V y d á v a m </w:t>
      </w:r>
    </w:p>
    <w:p w:rsidR="005B33E6" w:rsidRPr="0068677A" w:rsidRDefault="005B33E6">
      <w:pPr>
        <w:pStyle w:val="BalloonText"/>
        <w:rPr>
          <w:rFonts w:ascii="Times New Roman" w:hAnsi="Times New Roman" w:cs="Times New Roman"/>
          <w:sz w:val="24"/>
          <w:szCs w:val="24"/>
        </w:rPr>
      </w:pPr>
    </w:p>
    <w:p w:rsidR="005B33E6" w:rsidRPr="0068677A" w:rsidRDefault="005B33E6">
      <w:pPr>
        <w:pStyle w:val="BalloonText"/>
        <w:rPr>
          <w:rFonts w:ascii="Times New Roman" w:hAnsi="Times New Roman" w:cs="Times New Roman"/>
          <w:sz w:val="24"/>
        </w:rPr>
      </w:pPr>
      <w:r w:rsidRPr="0068677A">
        <w:rPr>
          <w:rFonts w:ascii="Times New Roman" w:hAnsi="Times New Roman" w:cs="Times New Roman"/>
          <w:sz w:val="24"/>
        </w:rPr>
        <w:t>Sadzobník správnych poplatkov, platný od 1.10.2012 tak, ako je uvedené v príloha tohto príkazu. Zároveň ruším príkaz prednostu č. 1/2012.</w:t>
      </w:r>
    </w:p>
    <w:p w:rsidR="005B33E6" w:rsidRPr="0068677A" w:rsidRDefault="005B33E6">
      <w:pPr>
        <w:pStyle w:val="BalloonText"/>
        <w:rPr>
          <w:rFonts w:ascii="Times New Roman" w:hAnsi="Times New Roman" w:cs="Times New Roman"/>
          <w:sz w:val="28"/>
          <w:szCs w:val="28"/>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b/>
          <w:bCs/>
          <w:sz w:val="28"/>
          <w:szCs w:val="28"/>
        </w:rPr>
      </w:pPr>
      <w:r w:rsidRPr="0068677A">
        <w:rPr>
          <w:rFonts w:ascii="Times New Roman" w:hAnsi="Times New Roman" w:cs="Times New Roman"/>
          <w:b/>
          <w:bCs/>
          <w:sz w:val="28"/>
          <w:szCs w:val="28"/>
        </w:rPr>
        <w:tab/>
      </w:r>
      <w:r w:rsidRPr="0068677A">
        <w:rPr>
          <w:rFonts w:ascii="Times New Roman" w:hAnsi="Times New Roman" w:cs="Times New Roman"/>
          <w:b/>
          <w:bCs/>
          <w:sz w:val="28"/>
          <w:szCs w:val="28"/>
        </w:rPr>
        <w:tab/>
      </w:r>
      <w:r w:rsidRPr="0068677A">
        <w:rPr>
          <w:rFonts w:ascii="Times New Roman" w:hAnsi="Times New Roman" w:cs="Times New Roman"/>
          <w:b/>
          <w:bCs/>
          <w:sz w:val="28"/>
          <w:szCs w:val="28"/>
        </w:rPr>
        <w:tab/>
      </w:r>
      <w:r w:rsidRPr="0068677A">
        <w:rPr>
          <w:rFonts w:ascii="Times New Roman" w:hAnsi="Times New Roman" w:cs="Times New Roman"/>
          <w:b/>
          <w:bCs/>
          <w:sz w:val="28"/>
          <w:szCs w:val="28"/>
        </w:rPr>
        <w:tab/>
        <w:t xml:space="preserve">                  U k l a d á m </w:t>
      </w:r>
    </w:p>
    <w:p w:rsidR="005B33E6" w:rsidRPr="0068677A" w:rsidRDefault="005B33E6">
      <w:pPr>
        <w:pStyle w:val="BalloonText"/>
        <w:rPr>
          <w:rFonts w:ascii="Times New Roman" w:hAnsi="Times New Roman" w:cs="Times New Roman"/>
          <w:sz w:val="24"/>
          <w:szCs w:val="24"/>
        </w:rPr>
      </w:pPr>
    </w:p>
    <w:p w:rsidR="005B33E6" w:rsidRPr="0068677A" w:rsidRDefault="005B33E6">
      <w:pPr>
        <w:pStyle w:val="BalloonText"/>
        <w:rPr>
          <w:rFonts w:ascii="Times New Roman" w:hAnsi="Times New Roman" w:cs="Times New Roman"/>
          <w:sz w:val="24"/>
        </w:rPr>
      </w:pPr>
      <w:r w:rsidRPr="0068677A">
        <w:rPr>
          <w:rFonts w:ascii="Times New Roman" w:hAnsi="Times New Roman" w:cs="Times New Roman"/>
          <w:sz w:val="24"/>
        </w:rPr>
        <w:t>Zamestnancom, ktorí správne poplatky vyrubujú, aby boli správne poplatky uhrádzané prevodom   z účtu v peňažnom ústave, poštovým príkazom, post terminálom, alebo v hotovosti do pokladne Miestneho úradu Bratislava-Nové Mesto.</w:t>
      </w:r>
    </w:p>
    <w:p w:rsidR="005B33E6" w:rsidRPr="0068677A" w:rsidRDefault="005B33E6">
      <w:pPr>
        <w:pStyle w:val="BalloonText"/>
        <w:ind w:left="1404" w:firstLine="720"/>
        <w:rPr>
          <w:rFonts w:ascii="Times New Roman" w:hAnsi="Times New Roman" w:cs="Times New Roman"/>
          <w:sz w:val="28"/>
          <w:szCs w:val="28"/>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ind w:left="1416" w:firstLine="708"/>
        <w:rPr>
          <w:rFonts w:ascii="Times New Roman" w:hAnsi="Times New Roman" w:cs="Times New Roman"/>
          <w:sz w:val="24"/>
          <w:szCs w:val="24"/>
        </w:rPr>
      </w:pPr>
      <w:r w:rsidRPr="0068677A">
        <w:rPr>
          <w:rFonts w:ascii="Times New Roman" w:hAnsi="Times New Roman" w:cs="Times New Roman"/>
          <w:sz w:val="24"/>
          <w:szCs w:val="24"/>
        </w:rPr>
        <w:tab/>
      </w:r>
      <w:r w:rsidRPr="0068677A">
        <w:rPr>
          <w:rFonts w:ascii="Times New Roman" w:hAnsi="Times New Roman" w:cs="Times New Roman"/>
          <w:sz w:val="24"/>
          <w:szCs w:val="24"/>
        </w:rPr>
        <w:tab/>
      </w:r>
      <w:r w:rsidRPr="0068677A">
        <w:rPr>
          <w:rFonts w:ascii="Times New Roman" w:hAnsi="Times New Roman" w:cs="Times New Roman"/>
          <w:sz w:val="24"/>
          <w:szCs w:val="24"/>
        </w:rPr>
        <w:tab/>
      </w: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sz w:val="24"/>
        </w:rPr>
      </w:pPr>
      <w:r w:rsidRPr="0068677A">
        <w:rPr>
          <w:rFonts w:ascii="Times New Roman" w:hAnsi="Times New Roman" w:cs="Times New Roman"/>
        </w:rPr>
        <w:t xml:space="preserve">         </w:t>
      </w:r>
      <w:r w:rsidRPr="0068677A">
        <w:rPr>
          <w:rFonts w:ascii="Times New Roman" w:hAnsi="Times New Roman" w:cs="Times New Roman"/>
          <w:sz w:val="24"/>
        </w:rPr>
        <w:tab/>
      </w:r>
      <w:r w:rsidRPr="0068677A">
        <w:rPr>
          <w:rFonts w:ascii="Times New Roman" w:hAnsi="Times New Roman" w:cs="Times New Roman"/>
          <w:sz w:val="24"/>
        </w:rPr>
        <w:tab/>
      </w:r>
      <w:r w:rsidRPr="0068677A">
        <w:rPr>
          <w:rFonts w:ascii="Times New Roman" w:hAnsi="Times New Roman" w:cs="Times New Roman"/>
          <w:sz w:val="24"/>
        </w:rPr>
        <w:tab/>
        <w:t xml:space="preserve">                                  </w:t>
      </w:r>
      <w:r w:rsidRPr="0068677A">
        <w:rPr>
          <w:rFonts w:ascii="Times New Roman" w:hAnsi="Times New Roman" w:cs="Times New Roman"/>
          <w:sz w:val="24"/>
        </w:rPr>
        <w:tab/>
      </w:r>
      <w:r w:rsidRPr="0068677A">
        <w:rPr>
          <w:rFonts w:ascii="Times New Roman" w:hAnsi="Times New Roman" w:cs="Times New Roman"/>
          <w:sz w:val="24"/>
        </w:rPr>
        <w:tab/>
        <w:t>Ing. Ľudovít Kollárik</w:t>
      </w:r>
    </w:p>
    <w:p w:rsidR="005B33E6" w:rsidRPr="0068677A" w:rsidRDefault="005B33E6">
      <w:pPr>
        <w:pStyle w:val="BalloonText"/>
        <w:rPr>
          <w:rFonts w:ascii="Times New Roman" w:hAnsi="Times New Roman" w:cs="Times New Roman"/>
          <w:sz w:val="24"/>
          <w:szCs w:val="24"/>
        </w:rPr>
      </w:pPr>
      <w:r w:rsidRPr="0068677A">
        <w:rPr>
          <w:rFonts w:ascii="Times New Roman" w:hAnsi="Times New Roman" w:cs="Times New Roman"/>
          <w:sz w:val="24"/>
          <w:szCs w:val="24"/>
        </w:rPr>
        <w:tab/>
      </w:r>
      <w:r w:rsidRPr="0068677A">
        <w:rPr>
          <w:rFonts w:ascii="Times New Roman" w:hAnsi="Times New Roman" w:cs="Times New Roman"/>
          <w:sz w:val="24"/>
          <w:szCs w:val="24"/>
        </w:rPr>
        <w:tab/>
      </w:r>
      <w:r w:rsidRPr="0068677A">
        <w:rPr>
          <w:rFonts w:ascii="Times New Roman" w:hAnsi="Times New Roman" w:cs="Times New Roman"/>
          <w:sz w:val="24"/>
          <w:szCs w:val="24"/>
        </w:rPr>
        <w:tab/>
      </w:r>
      <w:r w:rsidRPr="0068677A">
        <w:rPr>
          <w:rFonts w:ascii="Times New Roman" w:hAnsi="Times New Roman" w:cs="Times New Roman"/>
          <w:sz w:val="24"/>
          <w:szCs w:val="24"/>
        </w:rPr>
        <w:tab/>
      </w:r>
      <w:r w:rsidRPr="0068677A">
        <w:rPr>
          <w:rFonts w:ascii="Times New Roman" w:hAnsi="Times New Roman" w:cs="Times New Roman"/>
          <w:sz w:val="24"/>
          <w:szCs w:val="24"/>
        </w:rPr>
        <w:tab/>
      </w:r>
      <w:r w:rsidRPr="0068677A">
        <w:rPr>
          <w:rFonts w:ascii="Times New Roman" w:hAnsi="Times New Roman" w:cs="Times New Roman"/>
          <w:sz w:val="24"/>
          <w:szCs w:val="24"/>
        </w:rPr>
        <w:tab/>
        <w:t xml:space="preserve">                      prednosta</w:t>
      </w:r>
    </w:p>
    <w:p w:rsidR="005B33E6" w:rsidRPr="0068677A" w:rsidRDefault="005B33E6">
      <w:pPr>
        <w:pStyle w:val="BalloonText"/>
        <w:ind w:left="1416" w:firstLine="708"/>
        <w:rPr>
          <w:rFonts w:ascii="Times New Roman" w:hAnsi="Times New Roman" w:cs="Times New Roman"/>
          <w:sz w:val="28"/>
          <w:szCs w:val="28"/>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b/>
          <w:bCs/>
          <w:sz w:val="22"/>
          <w:szCs w:val="22"/>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b/>
          <w:bCs/>
          <w:sz w:val="28"/>
          <w:szCs w:val="28"/>
        </w:rPr>
      </w:pPr>
    </w:p>
    <w:p w:rsidR="005B33E6" w:rsidRDefault="005B33E6" w:rsidP="00B22DEA">
      <w:pPr>
        <w:pStyle w:val="BalloonText"/>
        <w:jc w:val="center"/>
        <w:rPr>
          <w:rFonts w:ascii="Times New Roman" w:hAnsi="Times New Roman" w:cs="Times New Roman"/>
          <w:b/>
          <w:sz w:val="28"/>
        </w:rPr>
      </w:pPr>
      <w:r w:rsidRPr="0068677A">
        <w:rPr>
          <w:rFonts w:ascii="Times New Roman" w:hAnsi="Times New Roman" w:cs="Times New Roman"/>
          <w:b/>
          <w:sz w:val="28"/>
        </w:rPr>
        <w:t>Prehľad úkonov a sadzobník správnych poplatkov, vyberaných  Miestnym úradom Bratislava-Nové Mesto podľa zákona</w:t>
      </w:r>
      <w:r>
        <w:rPr>
          <w:rFonts w:ascii="Times New Roman" w:hAnsi="Times New Roman" w:cs="Times New Roman"/>
          <w:b/>
          <w:sz w:val="28"/>
        </w:rPr>
        <w:t xml:space="preserve"> NR SR č. 145/1995 Z.z.</w:t>
      </w:r>
    </w:p>
    <w:p w:rsidR="005B33E6" w:rsidRPr="00B22DEA" w:rsidRDefault="005B33E6" w:rsidP="00B22DEA">
      <w:pPr>
        <w:pStyle w:val="BalloonText"/>
        <w:jc w:val="center"/>
        <w:rPr>
          <w:rFonts w:ascii="Times New Roman" w:hAnsi="Times New Roman" w:cs="Times New Roman"/>
          <w:b/>
          <w:sz w:val="22"/>
          <w:szCs w:val="22"/>
        </w:rPr>
      </w:pPr>
      <w:r w:rsidRPr="00B22DEA">
        <w:rPr>
          <w:rFonts w:ascii="Times New Roman" w:hAnsi="Times New Roman" w:cs="Times New Roman"/>
          <w:b/>
          <w:sz w:val="22"/>
          <w:szCs w:val="22"/>
        </w:rPr>
        <w:t>príloha k príkazu prednostu Miestneho úradu Bratislava-Nové Mesto č.2/2012</w:t>
      </w:r>
    </w:p>
    <w:p w:rsidR="005B33E6" w:rsidRPr="0068677A" w:rsidRDefault="005B33E6">
      <w:pPr>
        <w:pStyle w:val="BalloonText"/>
        <w:jc w:val="both"/>
        <w:rPr>
          <w:rFonts w:ascii="Times New Roman" w:hAnsi="Times New Roman" w:cs="Times New Roman"/>
          <w:b/>
          <w:bCs/>
          <w:sz w:val="22"/>
          <w:szCs w:val="22"/>
        </w:rPr>
      </w:pPr>
      <w:r w:rsidRPr="0068677A">
        <w:rPr>
          <w:rFonts w:ascii="Times New Roman" w:hAnsi="Times New Roman" w:cs="Times New Roman"/>
          <w:b/>
          <w:bCs/>
          <w:sz w:val="22"/>
          <w:szCs w:val="22"/>
        </w:rPr>
        <w:t xml:space="preserve"> </w:t>
      </w:r>
    </w:p>
    <w:p w:rsidR="005B33E6" w:rsidRPr="0068677A" w:rsidRDefault="005B33E6">
      <w:pPr>
        <w:pStyle w:val="BalloonText"/>
        <w:rPr>
          <w:rFonts w:ascii="Times New Roman" w:eastAsia="Times New Roman" w:hAnsi="Times New Roman" w:cs="Times New Roman"/>
          <w:sz w:val="24"/>
          <w:szCs w:val="24"/>
          <w:lang w:eastAsia="ar-SA" w:bidi="ar-SA"/>
        </w:rPr>
      </w:pPr>
    </w:p>
    <w:p w:rsidR="005B33E6" w:rsidRPr="0068677A" w:rsidRDefault="005B33E6">
      <w:pPr>
        <w:pStyle w:val="BalloonText"/>
        <w:rPr>
          <w:rFonts w:ascii="Times New Roman" w:eastAsia="Times New Roman" w:hAnsi="Times New Roman" w:cs="Times New Roman"/>
          <w:sz w:val="24"/>
          <w:szCs w:val="24"/>
          <w:lang w:eastAsia="ar-SA" w:bidi="ar-SA"/>
        </w:rPr>
      </w:pPr>
    </w:p>
    <w:p w:rsidR="005B33E6" w:rsidRPr="0068677A" w:rsidRDefault="005B33E6">
      <w:pPr>
        <w:pStyle w:val="BalloonText"/>
        <w:rPr>
          <w:rFonts w:ascii="Times New Roman" w:eastAsia="Times New Roman" w:hAnsi="Times New Roman" w:cs="Times New Roman"/>
          <w:sz w:val="24"/>
          <w:szCs w:val="24"/>
          <w:lang w:eastAsia="ar-SA" w:bidi="ar-SA"/>
        </w:rPr>
      </w:pPr>
    </w:p>
    <w:p w:rsidR="005B33E6" w:rsidRPr="0068677A" w:rsidRDefault="005B33E6">
      <w:pPr>
        <w:pStyle w:val="BalloonText"/>
        <w:rPr>
          <w:rFonts w:ascii="Times New Roman" w:eastAsia="Times New Roman" w:hAnsi="Times New Roman" w:cs="Times New Roman"/>
          <w:sz w:val="24"/>
          <w:szCs w:val="24"/>
          <w:lang w:eastAsia="ar-SA" w:bidi="ar-SA"/>
        </w:rPr>
      </w:pPr>
      <w:r w:rsidRPr="0068677A">
        <w:rPr>
          <w:rFonts w:ascii="Times New Roman" w:eastAsia="Times New Roman" w:hAnsi="Times New Roman" w:cs="Times New Roman"/>
          <w:sz w:val="24"/>
          <w:szCs w:val="24"/>
          <w:lang w:eastAsia="ar-SA" w:bidi="ar-SA"/>
        </w:rPr>
        <w:t xml:space="preserve"> </w:t>
      </w:r>
    </w:p>
    <w:p w:rsidR="005B33E6" w:rsidRPr="0068677A" w:rsidRDefault="005B33E6">
      <w:pPr>
        <w:pStyle w:val="BalloonText"/>
        <w:rPr>
          <w:rFonts w:ascii="Times New Roman" w:eastAsia="Times New Roman" w:hAnsi="Times New Roman" w:cs="Times New Roman"/>
          <w:b/>
          <w:sz w:val="22"/>
          <w:szCs w:val="24"/>
          <w:lang w:eastAsia="ar-SA" w:bidi="ar-SA"/>
        </w:rPr>
      </w:pPr>
      <w:r w:rsidRPr="0068677A">
        <w:rPr>
          <w:rFonts w:ascii="Times New Roman" w:eastAsia="Times New Roman" w:hAnsi="Times New Roman" w:cs="Times New Roman"/>
          <w:b/>
          <w:sz w:val="22"/>
          <w:szCs w:val="24"/>
          <w:lang w:eastAsia="ar-SA" w:bidi="ar-SA"/>
        </w:rPr>
        <w:t>Položka</w:t>
      </w:r>
      <w:r w:rsidRPr="0068677A">
        <w:rPr>
          <w:rFonts w:ascii="Times New Roman" w:eastAsia="Times New Roman" w:hAnsi="Times New Roman" w:cs="Times New Roman"/>
          <w:b/>
          <w:sz w:val="22"/>
          <w:szCs w:val="24"/>
          <w:lang w:eastAsia="ar-SA" w:bidi="ar-SA"/>
        </w:rPr>
        <w:tab/>
        <w:t xml:space="preserve"> Názov úkonu a konania</w:t>
      </w:r>
      <w:r w:rsidRPr="0068677A">
        <w:rPr>
          <w:rFonts w:ascii="Times New Roman" w:eastAsia="Times New Roman" w:hAnsi="Times New Roman" w:cs="Times New Roman"/>
          <w:b/>
          <w:sz w:val="22"/>
          <w:szCs w:val="24"/>
          <w:lang w:eastAsia="ar-SA" w:bidi="ar-SA"/>
        </w:rPr>
        <w:tab/>
        <w:t xml:space="preserve">                  </w:t>
      </w:r>
      <w:r w:rsidRPr="0068677A">
        <w:rPr>
          <w:rFonts w:ascii="Times New Roman" w:eastAsia="Times New Roman" w:hAnsi="Times New Roman" w:cs="Times New Roman"/>
          <w:b/>
          <w:sz w:val="22"/>
          <w:szCs w:val="24"/>
          <w:lang w:eastAsia="ar-SA" w:bidi="ar-SA"/>
        </w:rPr>
        <w:tab/>
        <w:t xml:space="preserve">          </w:t>
      </w:r>
      <w:r w:rsidRPr="0068677A">
        <w:rPr>
          <w:rFonts w:ascii="Times New Roman" w:eastAsia="Times New Roman" w:hAnsi="Times New Roman" w:cs="Times New Roman"/>
          <w:b/>
          <w:sz w:val="22"/>
          <w:szCs w:val="24"/>
          <w:lang w:eastAsia="ar-SA" w:bidi="ar-SA"/>
        </w:rPr>
        <w:tab/>
      </w:r>
      <w:r w:rsidRPr="0068677A">
        <w:rPr>
          <w:rFonts w:ascii="Times New Roman" w:eastAsia="Times New Roman" w:hAnsi="Times New Roman" w:cs="Times New Roman"/>
          <w:b/>
          <w:sz w:val="22"/>
          <w:szCs w:val="24"/>
          <w:lang w:eastAsia="ar-SA" w:bidi="ar-SA"/>
        </w:rPr>
        <w:tab/>
        <w:t xml:space="preserve">   sadzba poplatku</w:t>
      </w:r>
    </w:p>
    <w:p w:rsidR="005B33E6" w:rsidRPr="0068677A" w:rsidRDefault="005B33E6">
      <w:pPr>
        <w:pStyle w:val="BalloonText"/>
        <w:ind w:firstLine="708"/>
        <w:jc w:val="both"/>
        <w:rPr>
          <w:rFonts w:ascii="Times New Roman" w:hAnsi="Times New Roman" w:cs="Times New Roman"/>
          <w:sz w:val="22"/>
          <w:szCs w:val="22"/>
        </w:rPr>
      </w:pPr>
      <w:r w:rsidRPr="0068677A">
        <w:rPr>
          <w:rFonts w:ascii="Times New Roman" w:hAnsi="Times New Roman" w:cs="Times New Roman"/>
          <w:sz w:val="22"/>
          <w:szCs w:val="22"/>
        </w:rPr>
        <w:t xml:space="preserve">                                       </w:t>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t xml:space="preserve">       _____      v EURO_______</w:t>
      </w:r>
    </w:p>
    <w:p w:rsidR="005B33E6" w:rsidRPr="0068677A" w:rsidRDefault="005B33E6">
      <w:pPr>
        <w:pStyle w:val="BalloonText"/>
        <w:jc w:val="both"/>
        <w:rPr>
          <w:rFonts w:ascii="Times New Roman" w:hAnsi="Times New Roman" w:cs="Times New Roman"/>
          <w:b/>
          <w:bCs/>
          <w:sz w:val="22"/>
          <w:szCs w:val="22"/>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b/>
          <w:bCs/>
          <w:sz w:val="22"/>
          <w:szCs w:val="22"/>
        </w:rPr>
      </w:pPr>
      <w:r w:rsidRPr="0068677A">
        <w:rPr>
          <w:rFonts w:ascii="Times New Roman" w:hAnsi="Times New Roman" w:cs="Times New Roman"/>
          <w:b/>
          <w:bCs/>
          <w:sz w:val="22"/>
          <w:szCs w:val="22"/>
        </w:rPr>
        <w:t>Položka 1</w:t>
      </w:r>
    </w:p>
    <w:p w:rsidR="005B33E6" w:rsidRPr="0068677A" w:rsidRDefault="005B33E6">
      <w:pPr>
        <w:pStyle w:val="BalloonText"/>
        <w:jc w:val="both"/>
        <w:rPr>
          <w:rFonts w:ascii="Times New Roman" w:hAnsi="Times New Roman" w:cs="Times New Roman"/>
          <w:sz w:val="22"/>
          <w:szCs w:val="22"/>
        </w:rPr>
      </w:pPr>
      <w:r w:rsidRPr="0068677A">
        <w:rPr>
          <w:rFonts w:ascii="Times New Roman" w:hAnsi="Times New Roman" w:cs="Times New Roman"/>
          <w:sz w:val="22"/>
          <w:szCs w:val="22"/>
        </w:rPr>
        <w:t>Návrh na obnovu konania, alebo podnet na preskúmanie rozhodnutia mimo odvolacieho konania na orgáne štátnej správy, ak tento podáva</w:t>
      </w:r>
    </w:p>
    <w:p w:rsidR="005B33E6" w:rsidRPr="0068677A" w:rsidRDefault="005B33E6">
      <w:pPr>
        <w:pStyle w:val="BalloonText"/>
        <w:rPr>
          <w:rFonts w:ascii="Times New Roman" w:hAnsi="Times New Roman" w:cs="Times New Roman"/>
          <w:b/>
          <w:sz w:val="22"/>
        </w:rPr>
      </w:pPr>
      <w:r w:rsidRPr="0068677A">
        <w:rPr>
          <w:rFonts w:ascii="Times New Roman" w:hAnsi="Times New Roman" w:cs="Times New Roman"/>
          <w:sz w:val="22"/>
        </w:rPr>
        <w:t>1. fyzická osoba</w:t>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t xml:space="preserve">  </w:t>
      </w:r>
      <w:r w:rsidRPr="0068677A">
        <w:rPr>
          <w:rFonts w:ascii="Times New Roman" w:hAnsi="Times New Roman" w:cs="Times New Roman"/>
          <w:b/>
          <w:sz w:val="22"/>
        </w:rPr>
        <w:t>16,50 €</w:t>
      </w:r>
    </w:p>
    <w:p w:rsidR="005B33E6" w:rsidRPr="0068677A" w:rsidRDefault="005B33E6">
      <w:pPr>
        <w:pStyle w:val="BalloonText"/>
        <w:rPr>
          <w:rFonts w:ascii="Times New Roman" w:hAnsi="Times New Roman" w:cs="Times New Roman"/>
          <w:b/>
          <w:sz w:val="22"/>
        </w:rPr>
      </w:pPr>
      <w:r w:rsidRPr="0068677A">
        <w:rPr>
          <w:rFonts w:ascii="Times New Roman" w:hAnsi="Times New Roman" w:cs="Times New Roman"/>
          <w:sz w:val="22"/>
        </w:rPr>
        <w:t>2. právnická osoba , alebo fyzická osoba oprávnená na podnikanie</w:t>
      </w:r>
      <w:r w:rsidRPr="0068677A">
        <w:rPr>
          <w:rFonts w:ascii="Times New Roman" w:hAnsi="Times New Roman" w:cs="Times New Roman"/>
          <w:sz w:val="22"/>
        </w:rPr>
        <w:tab/>
      </w:r>
      <w:r w:rsidRPr="0068677A">
        <w:rPr>
          <w:rFonts w:ascii="Times New Roman" w:hAnsi="Times New Roman" w:cs="Times New Roman"/>
          <w:sz w:val="22"/>
        </w:rPr>
        <w:tab/>
        <w:t xml:space="preserve">           </w:t>
      </w:r>
      <w:r w:rsidRPr="0068677A">
        <w:rPr>
          <w:rFonts w:ascii="Times New Roman" w:hAnsi="Times New Roman" w:cs="Times New Roman"/>
          <w:b/>
          <w:sz w:val="22"/>
        </w:rPr>
        <w:t xml:space="preserve">  165,50€</w:t>
      </w:r>
    </w:p>
    <w:p w:rsidR="005B33E6" w:rsidRPr="0068677A" w:rsidRDefault="005B33E6">
      <w:pPr>
        <w:pStyle w:val="BalloonText"/>
        <w:ind w:left="360" w:hanging="360"/>
        <w:jc w:val="both"/>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jc w:val="both"/>
        <w:rPr>
          <w:rFonts w:ascii="Times New Roman" w:hAnsi="Times New Roman" w:cs="Times New Roman"/>
        </w:rPr>
      </w:pPr>
    </w:p>
    <w:p w:rsidR="005B33E6" w:rsidRPr="0068677A" w:rsidRDefault="005B33E6">
      <w:pPr>
        <w:pStyle w:val="BalloonText"/>
        <w:jc w:val="both"/>
        <w:rPr>
          <w:rFonts w:ascii="Times New Roman" w:hAnsi="Times New Roman" w:cs="Times New Roman"/>
          <w:i/>
          <w:iCs/>
          <w:sz w:val="20"/>
          <w:szCs w:val="20"/>
        </w:rPr>
      </w:pPr>
      <w:r w:rsidRPr="0068677A">
        <w:rPr>
          <w:rFonts w:ascii="Times New Roman" w:hAnsi="Times New Roman" w:cs="Times New Roman"/>
          <w:i/>
          <w:iCs/>
          <w:sz w:val="20"/>
          <w:szCs w:val="20"/>
        </w:rPr>
        <w:t xml:space="preserve">Poznámky: Poplatok zaplatený podľa tejto položky sa vráti, ak sa obnova konania povolí alebo ak sa </w:t>
      </w:r>
      <w:r w:rsidRPr="0068677A">
        <w:rPr>
          <w:rFonts w:ascii="Times New Roman" w:hAnsi="Times New Roman" w:cs="Times New Roman"/>
          <w:i/>
          <w:iCs/>
          <w:sz w:val="20"/>
          <w:szCs w:val="20"/>
        </w:rPr>
        <w:br/>
        <w:t xml:space="preserve">podnetu na preskúmanie rozhodnutia mimo odvolacieho konania vyhovelo v plnom rozsahu. </w:t>
      </w:r>
    </w:p>
    <w:p w:rsidR="005B33E6" w:rsidRPr="0068677A" w:rsidRDefault="005B33E6">
      <w:pPr>
        <w:pStyle w:val="BalloonText"/>
        <w:jc w:val="both"/>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Default="005B33E6">
      <w:pPr>
        <w:pStyle w:val="BalloonText"/>
        <w:rPr>
          <w:rFonts w:ascii="Times New Roman" w:hAnsi="Times New Roman" w:cs="Times New Roman"/>
        </w:rPr>
      </w:pPr>
    </w:p>
    <w:p w:rsidR="005B33E6" w:rsidRDefault="005B33E6">
      <w:pPr>
        <w:pStyle w:val="BalloonText"/>
        <w:rPr>
          <w:rFonts w:ascii="Times New Roman" w:hAnsi="Times New Roman" w:cs="Times New Roman"/>
        </w:rPr>
      </w:pPr>
    </w:p>
    <w:p w:rsidR="005B33E6" w:rsidRDefault="005B33E6">
      <w:pPr>
        <w:pStyle w:val="BalloonText"/>
        <w:rPr>
          <w:rFonts w:ascii="Times New Roman" w:hAnsi="Times New Roman" w:cs="Times New Roman"/>
        </w:rPr>
      </w:pPr>
    </w:p>
    <w:p w:rsidR="005B33E6"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sz w:val="22"/>
        </w:rPr>
      </w:pPr>
      <w:r w:rsidRPr="0068677A">
        <w:rPr>
          <w:rFonts w:ascii="Times New Roman" w:hAnsi="Times New Roman" w:cs="Times New Roman"/>
          <w:b/>
          <w:sz w:val="22"/>
        </w:rPr>
        <w:t>Položka 2</w:t>
      </w:r>
      <w:r w:rsidRPr="0068677A">
        <w:rPr>
          <w:rFonts w:ascii="Times New Roman" w:hAnsi="Times New Roman" w:cs="Times New Roman"/>
          <w:sz w:val="22"/>
        </w:rPr>
        <w:t xml:space="preserve"> </w:t>
      </w: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sz w:val="22"/>
          <w:szCs w:val="22"/>
        </w:rPr>
      </w:pPr>
      <w:r w:rsidRPr="0068677A">
        <w:rPr>
          <w:rFonts w:ascii="Times New Roman" w:hAnsi="Times New Roman" w:cs="Times New Roman"/>
          <w:sz w:val="22"/>
          <w:szCs w:val="22"/>
        </w:rPr>
        <w:t xml:space="preserve">a)  Vyhotovenie odpisu,/fotokópie/, výpisu alebo písomnej informácie z úradných kníh, úradných záznamov, evidencií, registrov  listín, registrov listín a zo spisov v úradnej úschove, </w:t>
      </w:r>
    </w:p>
    <w:p w:rsidR="005B33E6" w:rsidRPr="0068677A" w:rsidRDefault="005B33E6">
      <w:pPr>
        <w:pStyle w:val="BalloonText"/>
        <w:rPr>
          <w:rFonts w:ascii="Times New Roman" w:hAnsi="Times New Roman" w:cs="Times New Roman"/>
          <w:b/>
          <w:sz w:val="22"/>
        </w:rPr>
      </w:pPr>
      <w:r w:rsidRPr="0068677A">
        <w:rPr>
          <w:rFonts w:ascii="Times New Roman" w:hAnsi="Times New Roman" w:cs="Times New Roman"/>
          <w:sz w:val="22"/>
        </w:rPr>
        <w:t xml:space="preserve">za každú aj začatú stranu.                                                  </w:t>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t xml:space="preserve">    </w:t>
      </w:r>
      <w:r w:rsidRPr="0068677A">
        <w:rPr>
          <w:rFonts w:ascii="Times New Roman" w:hAnsi="Times New Roman" w:cs="Times New Roman"/>
          <w:sz w:val="22"/>
        </w:rPr>
        <w:tab/>
        <w:t xml:space="preserve">     </w:t>
      </w:r>
      <w:r w:rsidRPr="0068677A">
        <w:rPr>
          <w:rFonts w:ascii="Times New Roman" w:hAnsi="Times New Roman" w:cs="Times New Roman"/>
          <w:b/>
          <w:sz w:val="22"/>
        </w:rPr>
        <w:t>1,50 €</w:t>
      </w:r>
    </w:p>
    <w:p w:rsidR="005B33E6" w:rsidRPr="0068677A" w:rsidRDefault="005B33E6">
      <w:pPr>
        <w:pStyle w:val="BalloonText"/>
        <w:rPr>
          <w:rFonts w:ascii="Times New Roman" w:hAnsi="Times New Roman" w:cs="Times New Roman"/>
          <w:b/>
          <w:sz w:val="22"/>
          <w:szCs w:val="22"/>
        </w:rPr>
      </w:pPr>
      <w:r w:rsidRPr="0068677A">
        <w:rPr>
          <w:rFonts w:ascii="Times New Roman" w:hAnsi="Times New Roman" w:cs="Times New Roman"/>
          <w:sz w:val="22"/>
          <w:szCs w:val="22"/>
        </w:rPr>
        <w:t xml:space="preserve">b)Vyhotovenie výpisu z matričnej knihy alebo písomného potvrdenia matričným Úradom s výnimkou prvého úradného výpisu z knihy narodení, manželstiev a úmrtí            </w:t>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t xml:space="preserve">     </w:t>
      </w:r>
      <w:r w:rsidRPr="0068677A">
        <w:rPr>
          <w:rFonts w:ascii="Times New Roman" w:hAnsi="Times New Roman" w:cs="Times New Roman"/>
          <w:b/>
          <w:sz w:val="22"/>
          <w:szCs w:val="22"/>
        </w:rPr>
        <w:t>5,00 €</w:t>
      </w:r>
    </w:p>
    <w:p w:rsidR="005B33E6" w:rsidRPr="0068677A" w:rsidRDefault="005B33E6">
      <w:pPr>
        <w:pStyle w:val="BalloonText"/>
        <w:rPr>
          <w:rFonts w:ascii="Times New Roman" w:hAnsi="Times New Roman" w:cs="Times New Roman"/>
          <w:sz w:val="22"/>
          <w:szCs w:val="22"/>
        </w:rPr>
      </w:pPr>
      <w:r w:rsidRPr="0068677A">
        <w:rPr>
          <w:rFonts w:ascii="Times New Roman" w:hAnsi="Times New Roman" w:cs="Times New Roman"/>
          <w:sz w:val="22"/>
          <w:szCs w:val="22"/>
        </w:rPr>
        <w:t xml:space="preserve">c/Osvedčenie odpisu (fotokópie) , výpisu alebo písomnej informácie z úradných kníh, úradných záznamov, registrov listín a zo spisov alebo súkromných spisov v úradnej úschove, za každú aj začatú stranu </w:t>
      </w:r>
    </w:p>
    <w:p w:rsidR="005B33E6" w:rsidRPr="0068677A" w:rsidRDefault="005B33E6">
      <w:pPr>
        <w:pStyle w:val="BalloonText"/>
        <w:rPr>
          <w:rFonts w:ascii="Times New Roman" w:hAnsi="Times New Roman" w:cs="Times New Roman"/>
          <w:sz w:val="22"/>
        </w:rPr>
      </w:pPr>
      <w:r w:rsidRPr="0068677A">
        <w:rPr>
          <w:rFonts w:ascii="Times New Roman" w:hAnsi="Times New Roman" w:cs="Times New Roman"/>
          <w:sz w:val="22"/>
        </w:rPr>
        <w:t>v slovenskom jazyku</w:t>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t xml:space="preserve">     </w:t>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t xml:space="preserve">     </w:t>
      </w:r>
      <w:r w:rsidRPr="0068677A">
        <w:rPr>
          <w:rFonts w:ascii="Times New Roman" w:hAnsi="Times New Roman" w:cs="Times New Roman"/>
          <w:b/>
          <w:sz w:val="22"/>
        </w:rPr>
        <w:t>1,50 €</w:t>
      </w:r>
      <w:r w:rsidRPr="0068677A">
        <w:rPr>
          <w:rFonts w:ascii="Times New Roman" w:hAnsi="Times New Roman" w:cs="Times New Roman"/>
          <w:sz w:val="22"/>
        </w:rPr>
        <w:t xml:space="preserve">                  </w:t>
      </w:r>
    </w:p>
    <w:p w:rsidR="005B33E6" w:rsidRPr="0068677A" w:rsidRDefault="005B33E6">
      <w:pPr>
        <w:pStyle w:val="BalloonText"/>
        <w:rPr>
          <w:rFonts w:ascii="Times New Roman" w:hAnsi="Times New Roman" w:cs="Times New Roman"/>
          <w:b/>
          <w:sz w:val="22"/>
        </w:rPr>
      </w:pPr>
      <w:r w:rsidRPr="0068677A">
        <w:rPr>
          <w:rFonts w:ascii="Times New Roman" w:hAnsi="Times New Roman" w:cs="Times New Roman"/>
          <w:sz w:val="22"/>
        </w:rPr>
        <w:t xml:space="preserve">v cudzom jazyku  </w:t>
      </w:r>
      <w:r w:rsidRPr="0068677A">
        <w:rPr>
          <w:rFonts w:ascii="Times New Roman" w:hAnsi="Times New Roman" w:cs="Times New Roman"/>
          <w:i/>
          <w:sz w:val="20"/>
        </w:rPr>
        <w:t xml:space="preserve"> (českom jazyku)</w:t>
      </w:r>
      <w:r w:rsidRPr="0068677A">
        <w:rPr>
          <w:rFonts w:ascii="Times New Roman" w:hAnsi="Times New Roman" w:cs="Times New Roman"/>
          <w:sz w:val="22"/>
        </w:rPr>
        <w:t xml:space="preserve">                     </w:t>
      </w:r>
      <w:r w:rsidRPr="0068677A">
        <w:rPr>
          <w:rFonts w:ascii="Times New Roman" w:hAnsi="Times New Roman" w:cs="Times New Roman"/>
          <w:sz w:val="22"/>
        </w:rPr>
        <w:tab/>
        <w:t xml:space="preserve">          </w:t>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b/>
          <w:sz w:val="22"/>
        </w:rPr>
        <w:tab/>
        <w:t xml:space="preserve">     3,00 €</w:t>
      </w:r>
    </w:p>
    <w:p w:rsidR="005B33E6" w:rsidRPr="0068677A" w:rsidRDefault="005B33E6">
      <w:pPr>
        <w:pStyle w:val="BalloonText"/>
        <w:jc w:val="both"/>
        <w:rPr>
          <w:rFonts w:ascii="Times New Roman" w:hAnsi="Times New Roman" w:cs="Times New Roman"/>
          <w:b/>
          <w:sz w:val="22"/>
          <w:szCs w:val="22"/>
        </w:rPr>
      </w:pPr>
      <w:r w:rsidRPr="0068677A">
        <w:rPr>
          <w:rFonts w:ascii="Times New Roman" w:hAnsi="Times New Roman" w:cs="Times New Roman"/>
          <w:sz w:val="22"/>
          <w:szCs w:val="22"/>
        </w:rPr>
        <w:t xml:space="preserve">d/ Vyhotovenie a osvedčenie matričných dokladov a iných potvrdení o osobnom stave  zasielané cudzím zastupiteľským úradom  v SR                                            </w:t>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t xml:space="preserve">     </w:t>
      </w:r>
      <w:r w:rsidRPr="0068677A">
        <w:rPr>
          <w:rFonts w:ascii="Times New Roman" w:hAnsi="Times New Roman" w:cs="Times New Roman"/>
          <w:b/>
          <w:sz w:val="22"/>
          <w:szCs w:val="22"/>
        </w:rPr>
        <w:t>9,50 €</w:t>
      </w:r>
    </w:p>
    <w:p w:rsidR="005B33E6" w:rsidRPr="0068677A" w:rsidRDefault="005B33E6">
      <w:pPr>
        <w:pStyle w:val="BalloonText"/>
        <w:jc w:val="both"/>
        <w:rPr>
          <w:rFonts w:ascii="Times New Roman" w:hAnsi="Times New Roman" w:cs="Times New Roman"/>
          <w:b/>
          <w:bCs/>
          <w:sz w:val="22"/>
          <w:szCs w:val="22"/>
        </w:rPr>
      </w:pPr>
    </w:p>
    <w:p w:rsidR="005B33E6" w:rsidRPr="0068677A" w:rsidRDefault="005B33E6">
      <w:pPr>
        <w:pStyle w:val="BodyText"/>
        <w:rPr>
          <w:i/>
          <w:iCs/>
          <w:sz w:val="20"/>
          <w:szCs w:val="20"/>
        </w:rPr>
      </w:pPr>
    </w:p>
    <w:p w:rsidR="005B33E6" w:rsidRPr="0068677A" w:rsidRDefault="005B33E6">
      <w:pPr>
        <w:pStyle w:val="BodyText"/>
      </w:pPr>
    </w:p>
    <w:p w:rsidR="005B33E6" w:rsidRPr="0068677A" w:rsidRDefault="005B33E6">
      <w:pPr>
        <w:pStyle w:val="BodyText"/>
      </w:pPr>
    </w:p>
    <w:p w:rsidR="005B33E6" w:rsidRPr="0068677A" w:rsidRDefault="005B33E6">
      <w:pPr>
        <w:pStyle w:val="BodyText"/>
        <w:rPr>
          <w:i/>
          <w:iCs/>
          <w:sz w:val="20"/>
          <w:szCs w:val="20"/>
        </w:rPr>
      </w:pPr>
      <w:r w:rsidRPr="0068677A">
        <w:rPr>
          <w:i/>
          <w:iCs/>
          <w:sz w:val="20"/>
          <w:szCs w:val="20"/>
        </w:rPr>
        <w:t xml:space="preserve">Oslobodenie: </w:t>
      </w:r>
      <w:r w:rsidRPr="0068677A">
        <w:rPr>
          <w:b/>
          <w:i/>
          <w:iCs/>
          <w:sz w:val="20"/>
          <w:szCs w:val="20"/>
        </w:rPr>
        <w:t xml:space="preserve"> </w:t>
      </w:r>
      <w:r w:rsidRPr="0068677A">
        <w:rPr>
          <w:i/>
          <w:iCs/>
          <w:sz w:val="20"/>
          <w:szCs w:val="20"/>
        </w:rPr>
        <w:t>Od poplatkov podľa písmen a) a b) tejto položky sú oslobodené osvetové strediská, hvezdárne, planetáriá, knižnice, múzeá, galérie a štátne divadlá. Od poplatkov podľa  písmena  e) sú oslobodené úkony týkajúce sa dokladov o získaných špecializáciách zdravotníckych pracovníkov.</w:t>
      </w:r>
    </w:p>
    <w:p w:rsidR="005B33E6" w:rsidRPr="0068677A" w:rsidRDefault="005B33E6">
      <w:pPr>
        <w:pStyle w:val="BodyText"/>
        <w:jc w:val="both"/>
        <w:rPr>
          <w:i/>
          <w:iCs/>
          <w:sz w:val="20"/>
          <w:szCs w:val="20"/>
        </w:rPr>
      </w:pPr>
      <w:r w:rsidRPr="0068677A">
        <w:rPr>
          <w:i/>
          <w:iCs/>
          <w:sz w:val="20"/>
          <w:szCs w:val="20"/>
        </w:rPr>
        <w:t>Poznámky:</w:t>
      </w:r>
    </w:p>
    <w:p w:rsidR="005B33E6" w:rsidRPr="0068677A" w:rsidRDefault="005B33E6">
      <w:pPr>
        <w:pStyle w:val="BodyText"/>
        <w:numPr>
          <w:ilvl w:val="0"/>
          <w:numId w:val="2"/>
        </w:numPr>
        <w:jc w:val="both"/>
        <w:rPr>
          <w:i/>
          <w:iCs/>
          <w:sz w:val="20"/>
          <w:szCs w:val="20"/>
        </w:rPr>
      </w:pPr>
      <w:r w:rsidRPr="0068677A">
        <w:rPr>
          <w:i/>
          <w:iCs/>
          <w:sz w:val="20"/>
          <w:szCs w:val="20"/>
        </w:rPr>
        <w:t>Poplatok podľa písmena a) tejto položky sa vyberie po vykonaní úkonu na základe ústnej alebo písomnej výzvy.</w:t>
      </w:r>
    </w:p>
    <w:p w:rsidR="005B33E6" w:rsidRPr="0068677A" w:rsidRDefault="005B33E6">
      <w:pPr>
        <w:pStyle w:val="BodyText"/>
        <w:rPr>
          <w:i/>
          <w:iCs/>
          <w:sz w:val="20"/>
          <w:szCs w:val="20"/>
        </w:rPr>
      </w:pPr>
      <w:r w:rsidRPr="0068677A">
        <w:rPr>
          <w:i/>
          <w:iCs/>
          <w:sz w:val="20"/>
          <w:szCs w:val="20"/>
        </w:rPr>
        <w:t>Poplatok podľa písmena a) tejto položky sa nevyberie za vyhotovenie úradného výpisu z knihy narodení, knihy manželstiev, knihy úmrtí po oprave chybného údaja vykonaného z úradnej povinnosti.“.</w:t>
      </w:r>
    </w:p>
    <w:p w:rsidR="005B33E6" w:rsidRPr="0068677A" w:rsidRDefault="005B33E6">
      <w:pPr>
        <w:pStyle w:val="BalloonText"/>
        <w:rPr>
          <w:rFonts w:ascii="Times New Roman" w:hAnsi="Times New Roman" w:cs="Times New Roman"/>
          <w:b/>
          <w:bCs/>
          <w:sz w:val="22"/>
          <w:szCs w:val="22"/>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b/>
          <w:bCs/>
          <w:sz w:val="22"/>
          <w:szCs w:val="22"/>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Default="005B33E6">
      <w:pPr>
        <w:pStyle w:val="BalloonText"/>
        <w:rPr>
          <w:rFonts w:ascii="Times New Roman" w:hAnsi="Times New Roman" w:cs="Times New Roman"/>
          <w:b/>
          <w:bCs/>
          <w:sz w:val="22"/>
          <w:szCs w:val="22"/>
        </w:rPr>
      </w:pPr>
    </w:p>
    <w:p w:rsidR="005B33E6" w:rsidRPr="0068677A" w:rsidRDefault="005B33E6">
      <w:pPr>
        <w:pStyle w:val="BalloonText"/>
        <w:rPr>
          <w:rFonts w:ascii="Times New Roman" w:hAnsi="Times New Roman" w:cs="Times New Roman"/>
          <w:b/>
          <w:bCs/>
          <w:sz w:val="22"/>
          <w:szCs w:val="22"/>
        </w:rPr>
      </w:pPr>
      <w:r w:rsidRPr="0068677A">
        <w:rPr>
          <w:rFonts w:ascii="Times New Roman" w:hAnsi="Times New Roman" w:cs="Times New Roman"/>
          <w:b/>
          <w:bCs/>
          <w:sz w:val="22"/>
          <w:szCs w:val="22"/>
        </w:rPr>
        <w:t>Položka 3</w:t>
      </w: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b/>
          <w:bCs/>
          <w:sz w:val="22"/>
          <w:szCs w:val="22"/>
        </w:rPr>
      </w:pPr>
      <w:r w:rsidRPr="0068677A">
        <w:rPr>
          <w:rFonts w:ascii="Times New Roman" w:hAnsi="Times New Roman" w:cs="Times New Roman"/>
          <w:b/>
          <w:bCs/>
          <w:sz w:val="22"/>
          <w:szCs w:val="22"/>
        </w:rPr>
        <w:t>1. Osvedčenie</w:t>
      </w:r>
    </w:p>
    <w:p w:rsidR="005B33E6" w:rsidRPr="0068677A" w:rsidRDefault="005B33E6">
      <w:pPr>
        <w:pStyle w:val="BalloonText"/>
        <w:rPr>
          <w:rFonts w:ascii="Times New Roman" w:hAnsi="Times New Roman" w:cs="Times New Roman"/>
          <w:b/>
          <w:sz w:val="22"/>
          <w:szCs w:val="22"/>
        </w:rPr>
      </w:pPr>
      <w:r w:rsidRPr="0068677A">
        <w:rPr>
          <w:rFonts w:ascii="Times New Roman" w:hAnsi="Times New Roman" w:cs="Times New Roman"/>
          <w:sz w:val="22"/>
          <w:szCs w:val="22"/>
        </w:rPr>
        <w:t>a/  podpisu na listine, alebo na jej rovnopise, za každý podpis</w:t>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t xml:space="preserve">                     </w:t>
      </w:r>
      <w:r>
        <w:rPr>
          <w:rFonts w:ascii="Times New Roman" w:hAnsi="Times New Roman" w:cs="Times New Roman"/>
          <w:b/>
          <w:sz w:val="22"/>
          <w:szCs w:val="22"/>
        </w:rPr>
        <w:t>1,5</w:t>
      </w:r>
      <w:r w:rsidRPr="0068677A">
        <w:rPr>
          <w:rFonts w:ascii="Times New Roman" w:hAnsi="Times New Roman" w:cs="Times New Roman"/>
          <w:b/>
          <w:sz w:val="22"/>
          <w:szCs w:val="22"/>
        </w:rPr>
        <w:t>0 €</w:t>
      </w:r>
    </w:p>
    <w:p w:rsidR="005B33E6" w:rsidRPr="0068677A" w:rsidRDefault="005B33E6" w:rsidP="0068677A">
      <w:pPr>
        <w:pStyle w:val="WW-ListHeading"/>
        <w:jc w:val="both"/>
        <w:rPr>
          <w:sz w:val="22"/>
          <w:szCs w:val="22"/>
        </w:rPr>
      </w:pPr>
      <w:r w:rsidRPr="0068677A">
        <w:rPr>
          <w:b/>
          <w:sz w:val="22"/>
          <w:szCs w:val="22"/>
        </w:rPr>
        <w:tab/>
      </w:r>
    </w:p>
    <w:p w:rsidR="005B33E6" w:rsidRPr="0068677A" w:rsidRDefault="005B33E6">
      <w:pPr>
        <w:pStyle w:val="WW-ListHeading"/>
        <w:rPr>
          <w:b/>
          <w:bCs/>
          <w:sz w:val="22"/>
        </w:rPr>
      </w:pPr>
      <w:r w:rsidRPr="0068677A">
        <w:rPr>
          <w:b/>
          <w:bCs/>
          <w:sz w:val="22"/>
        </w:rPr>
        <w:t>2. Overenie</w:t>
      </w:r>
    </w:p>
    <w:p w:rsidR="005B33E6" w:rsidRPr="0068677A" w:rsidRDefault="005B33E6">
      <w:pPr>
        <w:pStyle w:val="BalloonText"/>
        <w:jc w:val="both"/>
        <w:rPr>
          <w:rFonts w:ascii="Times New Roman" w:hAnsi="Times New Roman" w:cs="Times New Roman"/>
          <w:b/>
          <w:sz w:val="22"/>
        </w:rPr>
      </w:pPr>
      <w:r w:rsidRPr="0068677A">
        <w:rPr>
          <w:rFonts w:ascii="Times New Roman" w:hAnsi="Times New Roman" w:cs="Times New Roman"/>
          <w:sz w:val="22"/>
        </w:rPr>
        <w:t xml:space="preserve">Správnosti údajov v žiadosti o výpis z registra trestov a žiadosti  o odpis registra trestov        </w:t>
      </w:r>
      <w:r>
        <w:rPr>
          <w:rFonts w:ascii="Times New Roman" w:hAnsi="Times New Roman" w:cs="Times New Roman"/>
          <w:sz w:val="22"/>
        </w:rPr>
        <w:t xml:space="preserve"> </w:t>
      </w:r>
      <w:r w:rsidRPr="0068677A">
        <w:rPr>
          <w:rFonts w:ascii="Times New Roman" w:hAnsi="Times New Roman" w:cs="Times New Roman"/>
          <w:b/>
          <w:sz w:val="22"/>
        </w:rPr>
        <w:t>1,50 €</w:t>
      </w:r>
    </w:p>
    <w:p w:rsidR="005B33E6" w:rsidRPr="0068677A" w:rsidRDefault="005B33E6">
      <w:pPr>
        <w:pStyle w:val="BalloonText"/>
        <w:jc w:val="both"/>
        <w:rPr>
          <w:rFonts w:ascii="Times New Roman" w:hAnsi="Times New Roman" w:cs="Times New Roman"/>
          <w:sz w:val="22"/>
          <w:szCs w:val="22"/>
        </w:rPr>
      </w:pPr>
    </w:p>
    <w:p w:rsidR="005B33E6" w:rsidRPr="0068677A" w:rsidRDefault="005B33E6">
      <w:pPr>
        <w:pStyle w:val="WW-TableContents"/>
        <w:jc w:val="both"/>
        <w:rPr>
          <w:b/>
          <w:bCs/>
          <w:i/>
          <w:iCs/>
          <w:sz w:val="20"/>
          <w:szCs w:val="20"/>
        </w:rPr>
      </w:pPr>
    </w:p>
    <w:p w:rsidR="005B33E6" w:rsidRPr="0068677A" w:rsidRDefault="005B33E6">
      <w:pPr>
        <w:pStyle w:val="WW-TableContents"/>
      </w:pPr>
    </w:p>
    <w:p w:rsidR="005B33E6" w:rsidRPr="0068677A" w:rsidRDefault="005B33E6">
      <w:pPr>
        <w:pStyle w:val="WW-TableContents"/>
      </w:pPr>
    </w:p>
    <w:p w:rsidR="005B33E6" w:rsidRPr="0068677A" w:rsidRDefault="005B33E6">
      <w:pPr>
        <w:pStyle w:val="WW-TableContents"/>
      </w:pPr>
    </w:p>
    <w:p w:rsidR="005B33E6" w:rsidRPr="0068677A" w:rsidRDefault="005B33E6">
      <w:pPr>
        <w:pStyle w:val="WW-TableContents"/>
        <w:jc w:val="both"/>
        <w:rPr>
          <w:i/>
          <w:iCs/>
          <w:sz w:val="20"/>
          <w:szCs w:val="20"/>
        </w:rPr>
      </w:pPr>
      <w:r w:rsidRPr="0068677A">
        <w:rPr>
          <w:i/>
          <w:iCs/>
          <w:sz w:val="20"/>
          <w:szCs w:val="20"/>
        </w:rPr>
        <w:t xml:space="preserve">Oslobodenie: Od poplatku podľa písmena a) tejto položky je oslobodené osvedčenie podpisu na listinách potrebných na vykonanie zákona č. 255/1946 Zb. o príslušníkoch československej armády v zahraničí a o niektorých iných účastníkoch národného boja za oslobodenie. Od poplatku podľa písmena a) tejto položky je oslobodené osvedčenie podpisu na kúpno predajných zmluvách medzi vlastníkmi a Slovenským pozemkovým fondom alebo správcom lesných pozemkov vo vlastníctve štátu, ak ide o úkony spojené s konaním o pozemkových úpravách. </w:t>
      </w:r>
    </w:p>
    <w:p w:rsidR="005B33E6" w:rsidRPr="0068677A" w:rsidRDefault="005B33E6">
      <w:pPr>
        <w:pStyle w:val="BalloonText"/>
        <w:jc w:val="both"/>
        <w:rPr>
          <w:rFonts w:ascii="Times New Roman" w:hAnsi="Times New Roman" w:cs="Times New Roman"/>
          <w:i/>
          <w:iCs/>
          <w:sz w:val="20"/>
          <w:szCs w:val="20"/>
        </w:rPr>
      </w:pPr>
    </w:p>
    <w:p w:rsidR="005B33E6" w:rsidRPr="0068677A" w:rsidRDefault="005B33E6">
      <w:pPr>
        <w:pStyle w:val="BalloonText"/>
        <w:rPr>
          <w:rFonts w:ascii="Times New Roman" w:hAnsi="Times New Roman" w:cs="Times New Roman"/>
          <w:i/>
          <w:iCs/>
          <w:sz w:val="20"/>
          <w:szCs w:val="20"/>
        </w:rPr>
      </w:pPr>
      <w:r w:rsidRPr="0068677A">
        <w:rPr>
          <w:rFonts w:ascii="Times New Roman" w:hAnsi="Times New Roman" w:cs="Times New Roman"/>
          <w:i/>
          <w:iCs/>
          <w:sz w:val="20"/>
          <w:szCs w:val="20"/>
        </w:rPr>
        <w:t>Splnomocnenie: Správny orgán môže poplatok podľa tejto položky zvýšiť až  o 100 % ak úkon vyžaduje zvýšenú náročnosť, urýchlené  alebo vykonanie tohto úkonu mimo úradnej miestnosti</w:t>
      </w:r>
    </w:p>
    <w:p w:rsidR="005B33E6" w:rsidRPr="0068677A" w:rsidRDefault="005B33E6">
      <w:pPr>
        <w:pStyle w:val="WW-TableContents"/>
        <w:jc w:val="both"/>
        <w:rPr>
          <w:i/>
          <w:iCs/>
          <w:sz w:val="20"/>
          <w:szCs w:val="20"/>
        </w:rPr>
      </w:pPr>
    </w:p>
    <w:p w:rsidR="005B33E6" w:rsidRPr="0068677A" w:rsidRDefault="005B33E6">
      <w:pPr>
        <w:pStyle w:val="WW-TableContents"/>
        <w:rPr>
          <w:i/>
          <w:iCs/>
          <w:sz w:val="20"/>
          <w:szCs w:val="20"/>
        </w:rPr>
      </w:pPr>
      <w:r w:rsidRPr="0068677A">
        <w:rPr>
          <w:i/>
          <w:iCs/>
          <w:sz w:val="20"/>
          <w:szCs w:val="20"/>
        </w:rPr>
        <w:t xml:space="preserve">Poznámka: Poplatok podľa 2. bodu sa vyberá podľa zákona č. 311/1999 Z. z. o registri trestov v znení neskorších predpisov. </w:t>
      </w:r>
    </w:p>
    <w:p w:rsidR="005B33E6" w:rsidRPr="0068677A" w:rsidRDefault="005B33E6">
      <w:pPr>
        <w:pStyle w:val="BalloonText"/>
        <w:jc w:val="both"/>
        <w:rPr>
          <w:rFonts w:ascii="Times New Roman" w:hAnsi="Times New Roman" w:cs="Times New Roman"/>
          <w:i/>
          <w:iCs/>
          <w:sz w:val="20"/>
          <w:szCs w:val="20"/>
        </w:rPr>
      </w:pPr>
    </w:p>
    <w:p w:rsidR="005B33E6" w:rsidRPr="0068677A" w:rsidRDefault="005B33E6">
      <w:pPr>
        <w:pStyle w:val="BalloonText"/>
        <w:jc w:val="both"/>
        <w:rPr>
          <w:rFonts w:ascii="Times New Roman" w:hAnsi="Times New Roman" w:cs="Times New Roman"/>
          <w:sz w:val="22"/>
          <w:szCs w:val="22"/>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Default="005B33E6">
      <w:pPr>
        <w:pStyle w:val="BalloonText"/>
        <w:jc w:val="both"/>
        <w:rPr>
          <w:rFonts w:ascii="Times New Roman" w:hAnsi="Times New Roman" w:cs="Times New Roman"/>
          <w:b/>
          <w:bCs/>
          <w:sz w:val="22"/>
          <w:szCs w:val="22"/>
        </w:rPr>
      </w:pPr>
    </w:p>
    <w:p w:rsidR="005B33E6" w:rsidRDefault="005B33E6">
      <w:pPr>
        <w:pStyle w:val="BalloonText"/>
        <w:jc w:val="both"/>
        <w:rPr>
          <w:rFonts w:ascii="Times New Roman" w:hAnsi="Times New Roman" w:cs="Times New Roman"/>
          <w:b/>
          <w:bCs/>
          <w:sz w:val="22"/>
          <w:szCs w:val="22"/>
        </w:rPr>
      </w:pPr>
    </w:p>
    <w:p w:rsidR="005B33E6" w:rsidRPr="0068677A" w:rsidRDefault="005B33E6">
      <w:pPr>
        <w:pStyle w:val="BalloonText"/>
        <w:jc w:val="both"/>
        <w:rPr>
          <w:rFonts w:ascii="Times New Roman" w:hAnsi="Times New Roman" w:cs="Times New Roman"/>
          <w:b/>
          <w:bCs/>
          <w:sz w:val="22"/>
          <w:szCs w:val="22"/>
        </w:rPr>
      </w:pPr>
      <w:r w:rsidRPr="0068677A">
        <w:rPr>
          <w:rFonts w:ascii="Times New Roman" w:hAnsi="Times New Roman" w:cs="Times New Roman"/>
          <w:b/>
          <w:bCs/>
          <w:sz w:val="22"/>
          <w:szCs w:val="22"/>
        </w:rPr>
        <w:t>Položka 8</w:t>
      </w:r>
    </w:p>
    <w:p w:rsidR="005B33E6" w:rsidRPr="0068677A" w:rsidRDefault="005B33E6">
      <w:pPr>
        <w:pStyle w:val="BalloonText"/>
        <w:jc w:val="both"/>
        <w:rPr>
          <w:rFonts w:ascii="Times New Roman" w:hAnsi="Times New Roman" w:cs="Times New Roman"/>
          <w:sz w:val="22"/>
          <w:szCs w:val="22"/>
        </w:rPr>
      </w:pPr>
    </w:p>
    <w:p w:rsidR="005B33E6" w:rsidRPr="0068677A" w:rsidRDefault="005B33E6">
      <w:pPr>
        <w:pStyle w:val="BalloonText"/>
        <w:jc w:val="both"/>
        <w:rPr>
          <w:rFonts w:ascii="Times New Roman" w:hAnsi="Times New Roman" w:cs="Times New Roman"/>
          <w:b/>
          <w:sz w:val="22"/>
        </w:rPr>
      </w:pPr>
      <w:r w:rsidRPr="0068677A">
        <w:rPr>
          <w:rFonts w:ascii="Times New Roman" w:hAnsi="Times New Roman" w:cs="Times New Roman"/>
          <w:sz w:val="22"/>
        </w:rPr>
        <w:t>Vydanie potvrden</w:t>
      </w:r>
      <w:r>
        <w:rPr>
          <w:rFonts w:ascii="Times New Roman" w:hAnsi="Times New Roman" w:cs="Times New Roman"/>
          <w:sz w:val="22"/>
        </w:rPr>
        <w:t>ia  alebo písomného oznámenia o</w:t>
      </w:r>
      <w:r w:rsidRPr="0068677A">
        <w:rPr>
          <w:rFonts w:ascii="Times New Roman" w:hAnsi="Times New Roman" w:cs="Times New Roman"/>
          <w:sz w:val="22"/>
        </w:rPr>
        <w:t xml:space="preserve"> pobyte osoby alebo vydanie písomného oznámenia o držiteľovi vozidla a jeho pobyte /sídle/</w:t>
      </w:r>
      <w:r w:rsidRPr="0068677A">
        <w:rPr>
          <w:rFonts w:ascii="Times New Roman" w:hAnsi="Times New Roman" w:cs="Times New Roman"/>
          <w:sz w:val="22"/>
        </w:rPr>
        <w:tab/>
      </w:r>
      <w:r w:rsidRPr="0068677A">
        <w:rPr>
          <w:rFonts w:ascii="Times New Roman" w:hAnsi="Times New Roman" w:cs="Times New Roman"/>
          <w:sz w:val="22"/>
        </w:rPr>
        <w:tab/>
        <w:t xml:space="preserve">    </w:t>
      </w:r>
      <w:r w:rsidRPr="0068677A">
        <w:rPr>
          <w:rFonts w:ascii="Times New Roman" w:hAnsi="Times New Roman" w:cs="Times New Roman"/>
          <w:sz w:val="22"/>
        </w:rPr>
        <w:tab/>
        <w:t xml:space="preserve">   </w:t>
      </w:r>
      <w:r w:rsidRPr="0068677A">
        <w:rPr>
          <w:rFonts w:ascii="Times New Roman" w:hAnsi="Times New Roman" w:cs="Times New Roman"/>
          <w:sz w:val="22"/>
        </w:rPr>
        <w:tab/>
        <w:t xml:space="preserve">     </w:t>
      </w:r>
      <w:r w:rsidRPr="0068677A">
        <w:rPr>
          <w:rFonts w:ascii="Times New Roman" w:hAnsi="Times New Roman" w:cs="Times New Roman"/>
          <w:sz w:val="22"/>
        </w:rPr>
        <w:tab/>
      </w:r>
      <w:r w:rsidRPr="0068677A">
        <w:rPr>
          <w:rFonts w:ascii="Times New Roman" w:hAnsi="Times New Roman" w:cs="Times New Roman"/>
          <w:sz w:val="22"/>
        </w:rPr>
        <w:tab/>
        <w:t xml:space="preserve">                       </w:t>
      </w:r>
      <w:r w:rsidRPr="0068677A">
        <w:rPr>
          <w:rFonts w:ascii="Times New Roman" w:hAnsi="Times New Roman" w:cs="Times New Roman"/>
          <w:b/>
          <w:sz w:val="22"/>
        </w:rPr>
        <w:t>5,00 €</w:t>
      </w:r>
    </w:p>
    <w:p w:rsidR="005B33E6" w:rsidRPr="0068677A" w:rsidRDefault="005B33E6">
      <w:pPr>
        <w:pStyle w:val="BalloonText"/>
        <w:jc w:val="both"/>
        <w:rPr>
          <w:rFonts w:ascii="Times New Roman" w:hAnsi="Times New Roman" w:cs="Times New Roman"/>
          <w:b/>
          <w:bCs/>
          <w:sz w:val="22"/>
          <w:szCs w:val="22"/>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WW-TableContents"/>
        <w:jc w:val="both"/>
        <w:rPr>
          <w:i/>
          <w:iCs/>
          <w:sz w:val="20"/>
          <w:szCs w:val="20"/>
        </w:rPr>
      </w:pPr>
      <w:r w:rsidRPr="0068677A">
        <w:rPr>
          <w:i/>
          <w:iCs/>
          <w:sz w:val="20"/>
          <w:szCs w:val="20"/>
        </w:rPr>
        <w:t xml:space="preserve">Oslobodenie: Od poplatku za vydanie písomného oznámenia o pobyte osoby sú oslobodené pošty (inkasné strediská), zariadenia sociálnych služieb, právnické osoby a fyzické osoby, ktoré vykonávajú sociálnu prevenciu alebo poskytujú sociálne poradenstvo alebo sociálne služby za podmienok ustanovených osobitným zákonom a nevykonávajú sociálnu prevenciu na účely dosiahnutia zisku. </w:t>
      </w:r>
    </w:p>
    <w:p w:rsidR="005B33E6" w:rsidRPr="0068677A" w:rsidRDefault="005B33E6">
      <w:pPr>
        <w:pStyle w:val="BalloonText"/>
        <w:jc w:val="both"/>
        <w:rPr>
          <w:rFonts w:ascii="Times New Roman" w:hAnsi="Times New Roman" w:cs="Times New Roman"/>
          <w:b/>
          <w:bCs/>
          <w:sz w:val="22"/>
          <w:szCs w:val="22"/>
        </w:rPr>
      </w:pPr>
    </w:p>
    <w:p w:rsidR="005B33E6" w:rsidRPr="0068677A" w:rsidRDefault="005B33E6">
      <w:pPr>
        <w:pStyle w:val="BalloonText"/>
        <w:rPr>
          <w:rFonts w:ascii="Times New Roman" w:hAnsi="Times New Roman" w:cs="Times New Roman"/>
        </w:rPr>
      </w:pPr>
    </w:p>
    <w:p w:rsidR="005B33E6" w:rsidRPr="0068677A" w:rsidRDefault="005B33E6">
      <w:pPr>
        <w:pStyle w:val="BalloonText"/>
        <w:jc w:val="both"/>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Default="005B33E6">
      <w:pPr>
        <w:pStyle w:val="BalloonText"/>
        <w:rPr>
          <w:rFonts w:ascii="Times New Roman" w:hAnsi="Times New Roman" w:cs="Times New Roman"/>
          <w:b/>
          <w:sz w:val="22"/>
        </w:rPr>
      </w:pPr>
    </w:p>
    <w:p w:rsidR="005B33E6" w:rsidRDefault="005B33E6">
      <w:pPr>
        <w:pStyle w:val="BalloonText"/>
        <w:rPr>
          <w:rFonts w:ascii="Times New Roman" w:hAnsi="Times New Roman" w:cs="Times New Roman"/>
          <w:b/>
          <w:sz w:val="22"/>
        </w:rPr>
      </w:pPr>
    </w:p>
    <w:p w:rsidR="005B33E6" w:rsidRPr="0068677A" w:rsidRDefault="005B33E6">
      <w:pPr>
        <w:pStyle w:val="BalloonText"/>
        <w:rPr>
          <w:rFonts w:ascii="Times New Roman" w:hAnsi="Times New Roman" w:cs="Times New Roman"/>
          <w:sz w:val="22"/>
        </w:rPr>
      </w:pPr>
      <w:r w:rsidRPr="0068677A">
        <w:rPr>
          <w:rFonts w:ascii="Times New Roman" w:hAnsi="Times New Roman" w:cs="Times New Roman"/>
          <w:b/>
          <w:sz w:val="22"/>
        </w:rPr>
        <w:t>Položka 9</w:t>
      </w:r>
      <w:r w:rsidRPr="0068677A">
        <w:rPr>
          <w:rFonts w:ascii="Times New Roman" w:hAnsi="Times New Roman" w:cs="Times New Roman"/>
          <w:sz w:val="22"/>
        </w:rPr>
        <w:t xml:space="preserve">       </w:t>
      </w:r>
    </w:p>
    <w:p w:rsidR="005B33E6" w:rsidRPr="0068677A" w:rsidRDefault="005B33E6">
      <w:pPr>
        <w:pStyle w:val="BalloonText"/>
        <w:jc w:val="both"/>
        <w:rPr>
          <w:rFonts w:ascii="Times New Roman" w:hAnsi="Times New Roman" w:cs="Times New Roman"/>
          <w:sz w:val="22"/>
          <w:szCs w:val="22"/>
        </w:rPr>
      </w:pPr>
    </w:p>
    <w:p w:rsidR="005B33E6" w:rsidRPr="0068677A" w:rsidRDefault="005B33E6">
      <w:pPr>
        <w:pStyle w:val="BalloonText"/>
        <w:jc w:val="both"/>
        <w:rPr>
          <w:rFonts w:ascii="Times New Roman" w:hAnsi="Times New Roman" w:cs="Times New Roman"/>
          <w:b/>
          <w:sz w:val="22"/>
        </w:rPr>
      </w:pPr>
      <w:r w:rsidRPr="0068677A">
        <w:rPr>
          <w:rFonts w:ascii="Times New Roman" w:hAnsi="Times New Roman" w:cs="Times New Roman"/>
          <w:sz w:val="22"/>
        </w:rPr>
        <w:t xml:space="preserve">Miestne zisťovanie, ak je nariadené podľa osobitných predpisov  alebo sa koná z podnetu účastníka konania, </w:t>
      </w:r>
      <w:r w:rsidRPr="0068677A">
        <w:rPr>
          <w:rFonts w:ascii="Times New Roman" w:hAnsi="Times New Roman" w:cs="Times New Roman"/>
          <w:sz w:val="22"/>
        </w:rPr>
        <w:tab/>
      </w:r>
      <w:r w:rsidRPr="0068677A">
        <w:rPr>
          <w:rFonts w:ascii="Times New Roman" w:hAnsi="Times New Roman" w:cs="Times New Roman"/>
          <w:sz w:val="22"/>
        </w:rPr>
        <w:tab/>
        <w:t xml:space="preserve">       </w:t>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t xml:space="preserve">        </w:t>
      </w:r>
      <w:r w:rsidRPr="0068677A">
        <w:rPr>
          <w:rFonts w:ascii="Times New Roman" w:hAnsi="Times New Roman" w:cs="Times New Roman"/>
          <w:b/>
          <w:sz w:val="22"/>
        </w:rPr>
        <w:t>16,50 €</w:t>
      </w:r>
    </w:p>
    <w:p w:rsidR="005B33E6" w:rsidRPr="0068677A" w:rsidRDefault="005B33E6">
      <w:pPr>
        <w:pStyle w:val="WW-TableContents"/>
        <w:rPr>
          <w:i/>
          <w:iCs/>
        </w:rPr>
      </w:pPr>
    </w:p>
    <w:p w:rsidR="005B33E6" w:rsidRPr="0068677A" w:rsidRDefault="005B33E6">
      <w:pPr>
        <w:pStyle w:val="WW-TableContents"/>
      </w:pPr>
    </w:p>
    <w:p w:rsidR="005B33E6" w:rsidRPr="0068677A" w:rsidRDefault="005B33E6">
      <w:pPr>
        <w:pStyle w:val="WW-TableContents"/>
      </w:pPr>
    </w:p>
    <w:p w:rsidR="005B33E6" w:rsidRPr="0068677A" w:rsidRDefault="005B33E6">
      <w:pPr>
        <w:pStyle w:val="WW-TableContents"/>
      </w:pPr>
    </w:p>
    <w:p w:rsidR="005B33E6" w:rsidRPr="0068677A" w:rsidRDefault="005B33E6">
      <w:pPr>
        <w:pStyle w:val="WW-TableContents"/>
      </w:pPr>
    </w:p>
    <w:p w:rsidR="005B33E6" w:rsidRPr="0068677A" w:rsidRDefault="005B33E6">
      <w:pPr>
        <w:pStyle w:val="WW-TableContents"/>
      </w:pPr>
    </w:p>
    <w:p w:rsidR="005B33E6" w:rsidRPr="0068677A" w:rsidRDefault="005B33E6">
      <w:pPr>
        <w:pStyle w:val="WW-TableContents"/>
        <w:rPr>
          <w:i/>
          <w:iCs/>
          <w:sz w:val="20"/>
          <w:szCs w:val="20"/>
        </w:rPr>
      </w:pPr>
      <w:r w:rsidRPr="0068677A">
        <w:rPr>
          <w:i/>
          <w:iCs/>
          <w:sz w:val="20"/>
          <w:szCs w:val="20"/>
        </w:rPr>
        <w:t>Poznámky</w:t>
      </w:r>
      <w:r w:rsidRPr="0068677A">
        <w:rPr>
          <w:i/>
          <w:iCs/>
          <w:sz w:val="20"/>
          <w:szCs w:val="20"/>
        </w:rPr>
        <w:br/>
        <w:t>1. Poplatok podľa tejto položky sa nevyberie pri miestnom zisťovaní vo všeobecnom záujme, napr. pri živelných pohromách a nehodách alebo pri miestnom zisťovaní podľa zákona Slovenskej národnej rady č. 511/1992 Zb. o správe daní a poplatkov a o zmenách v sústave územných finančných orgánov v znení neskorších predpisov.</w:t>
      </w:r>
      <w:r w:rsidRPr="0068677A">
        <w:rPr>
          <w:i/>
          <w:iCs/>
          <w:sz w:val="20"/>
          <w:szCs w:val="20"/>
        </w:rPr>
        <w:br/>
        <w:t>2. Poplatok podľa tejto položky sa nevyberie, ak sa miestne zisťovanie vykonáva na účely vydania rozhodnutia spoplatňovaného podľa položiek 59 až 62a, 160 a 161.</w:t>
      </w:r>
      <w:r w:rsidRPr="0068677A">
        <w:rPr>
          <w:i/>
          <w:iCs/>
          <w:sz w:val="20"/>
          <w:szCs w:val="20"/>
        </w:rPr>
        <w:br/>
        <w:t xml:space="preserve">3. Za miestne zisťovanie z podnetu účastníka konania sa považuje aj zisťovanie,  ktoré vykonal správny orgán na dožiadanie iného správneho orgánu vybavujúceho podanie účastníka konania. </w:t>
      </w:r>
    </w:p>
    <w:p w:rsidR="005B33E6" w:rsidRPr="0068677A" w:rsidRDefault="005B33E6">
      <w:pPr>
        <w:pStyle w:val="WW-TableContents"/>
      </w:pPr>
    </w:p>
    <w:p w:rsidR="005B33E6" w:rsidRPr="0068677A" w:rsidRDefault="005B33E6">
      <w:pPr>
        <w:pStyle w:val="WW-TableContents"/>
        <w:jc w:val="both"/>
      </w:pPr>
    </w:p>
    <w:p w:rsidR="005B33E6" w:rsidRPr="0068677A" w:rsidRDefault="005B33E6">
      <w:pPr>
        <w:pStyle w:val="WW-TableContents"/>
      </w:pPr>
    </w:p>
    <w:p w:rsidR="005B33E6" w:rsidRPr="0068677A" w:rsidRDefault="005B33E6">
      <w:pPr>
        <w:pStyle w:val="WW-TableContents"/>
      </w:pPr>
    </w:p>
    <w:p w:rsidR="005B33E6" w:rsidRPr="0068677A" w:rsidRDefault="005B33E6">
      <w:pPr>
        <w:pStyle w:val="WW-TableContents"/>
      </w:pPr>
    </w:p>
    <w:p w:rsidR="005B33E6" w:rsidRPr="0068677A" w:rsidRDefault="005B33E6">
      <w:pPr>
        <w:pStyle w:val="BalloonText"/>
        <w:rPr>
          <w:rFonts w:ascii="Times New Roman" w:hAnsi="Times New Roman" w:cs="Times New Roman"/>
        </w:rPr>
      </w:pPr>
    </w:p>
    <w:p w:rsidR="005B33E6" w:rsidRPr="0068677A" w:rsidRDefault="005B33E6">
      <w:pPr>
        <w:pStyle w:val="BalloonText"/>
        <w:jc w:val="both"/>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Default="005B33E6">
      <w:pPr>
        <w:pStyle w:val="BalloonText"/>
        <w:rPr>
          <w:rFonts w:ascii="Times New Roman" w:hAnsi="Times New Roman" w:cs="Times New Roman"/>
          <w:b/>
          <w:sz w:val="22"/>
        </w:rPr>
      </w:pPr>
    </w:p>
    <w:p w:rsidR="005B33E6" w:rsidRDefault="005B33E6">
      <w:pPr>
        <w:pStyle w:val="BalloonText"/>
        <w:rPr>
          <w:rFonts w:ascii="Times New Roman" w:hAnsi="Times New Roman" w:cs="Times New Roman"/>
          <w:b/>
          <w:sz w:val="22"/>
        </w:rPr>
      </w:pPr>
    </w:p>
    <w:p w:rsidR="005B33E6" w:rsidRPr="0068677A" w:rsidRDefault="005B33E6">
      <w:pPr>
        <w:pStyle w:val="BalloonText"/>
        <w:rPr>
          <w:rFonts w:ascii="Times New Roman" w:hAnsi="Times New Roman" w:cs="Times New Roman"/>
          <w:sz w:val="22"/>
        </w:rPr>
      </w:pPr>
      <w:r w:rsidRPr="0068677A">
        <w:rPr>
          <w:rFonts w:ascii="Times New Roman" w:hAnsi="Times New Roman" w:cs="Times New Roman"/>
          <w:b/>
          <w:sz w:val="22"/>
        </w:rPr>
        <w:t>Položka 15</w:t>
      </w:r>
      <w:r w:rsidRPr="0068677A">
        <w:rPr>
          <w:rFonts w:ascii="Times New Roman" w:hAnsi="Times New Roman" w:cs="Times New Roman"/>
          <w:sz w:val="22"/>
        </w:rPr>
        <w:t xml:space="preserve">    </w:t>
      </w:r>
    </w:p>
    <w:p w:rsidR="005B33E6" w:rsidRPr="0068677A" w:rsidRDefault="005B33E6">
      <w:pPr>
        <w:pStyle w:val="BalloonText"/>
        <w:jc w:val="both"/>
        <w:rPr>
          <w:rFonts w:ascii="Times New Roman" w:hAnsi="Times New Roman" w:cs="Times New Roman"/>
          <w:sz w:val="22"/>
          <w:szCs w:val="22"/>
        </w:rPr>
      </w:pPr>
    </w:p>
    <w:p w:rsidR="005B33E6" w:rsidRPr="0068677A" w:rsidRDefault="005B33E6">
      <w:pPr>
        <w:pStyle w:val="BalloonText"/>
        <w:rPr>
          <w:rFonts w:ascii="Times New Roman" w:hAnsi="Times New Roman" w:cs="Times New Roman"/>
          <w:sz w:val="22"/>
          <w:szCs w:val="22"/>
        </w:rPr>
      </w:pPr>
      <w:r w:rsidRPr="0068677A">
        <w:rPr>
          <w:rFonts w:ascii="Times New Roman" w:hAnsi="Times New Roman" w:cs="Times New Roman"/>
          <w:sz w:val="22"/>
          <w:szCs w:val="22"/>
        </w:rPr>
        <w:t>Žiadosť o súhlas s užívaním bytu alebo jeho časti na iné účely ako na bývanie</w:t>
      </w:r>
    </w:p>
    <w:p w:rsidR="005B33E6" w:rsidRPr="0068677A" w:rsidRDefault="005B33E6">
      <w:pPr>
        <w:pStyle w:val="BalloonText"/>
        <w:jc w:val="both"/>
        <w:rPr>
          <w:rFonts w:ascii="Times New Roman" w:hAnsi="Times New Roman" w:cs="Times New Roman"/>
          <w:b/>
          <w:sz w:val="22"/>
        </w:rPr>
      </w:pPr>
      <w:r w:rsidRPr="0068677A">
        <w:rPr>
          <w:rFonts w:ascii="Times New Roman" w:hAnsi="Times New Roman" w:cs="Times New Roman"/>
          <w:sz w:val="22"/>
        </w:rPr>
        <w:t>1. fyzické osoby</w:t>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t xml:space="preserve">     </w:t>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t xml:space="preserve">     </w:t>
      </w:r>
      <w:r w:rsidRPr="0068677A">
        <w:rPr>
          <w:rFonts w:ascii="Times New Roman" w:hAnsi="Times New Roman" w:cs="Times New Roman"/>
          <w:b/>
          <w:sz w:val="22"/>
        </w:rPr>
        <w:t>9,50 €</w:t>
      </w:r>
    </w:p>
    <w:p w:rsidR="005B33E6" w:rsidRPr="0068677A" w:rsidRDefault="005B33E6">
      <w:pPr>
        <w:pStyle w:val="BalloonText"/>
        <w:rPr>
          <w:rFonts w:ascii="Times New Roman" w:hAnsi="Times New Roman" w:cs="Times New Roman"/>
          <w:b/>
          <w:sz w:val="22"/>
        </w:rPr>
      </w:pPr>
      <w:r w:rsidRPr="0068677A">
        <w:rPr>
          <w:rFonts w:ascii="Times New Roman" w:hAnsi="Times New Roman" w:cs="Times New Roman"/>
          <w:sz w:val="22"/>
        </w:rPr>
        <w:t>2. právnické osoby</w:t>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t xml:space="preserve">         </w:t>
      </w:r>
      <w:r w:rsidRPr="0068677A">
        <w:rPr>
          <w:rFonts w:ascii="Times New Roman" w:hAnsi="Times New Roman" w:cs="Times New Roman"/>
          <w:sz w:val="22"/>
        </w:rPr>
        <w:tab/>
      </w:r>
      <w:r w:rsidRPr="0068677A">
        <w:rPr>
          <w:rFonts w:ascii="Times New Roman" w:hAnsi="Times New Roman" w:cs="Times New Roman"/>
          <w:sz w:val="22"/>
        </w:rPr>
        <w:tab/>
        <w:t xml:space="preserve">         </w:t>
      </w:r>
      <w:r w:rsidRPr="0068677A">
        <w:rPr>
          <w:rFonts w:ascii="Times New Roman" w:hAnsi="Times New Roman" w:cs="Times New Roman"/>
          <w:sz w:val="22"/>
        </w:rPr>
        <w:tab/>
      </w:r>
      <w:r w:rsidRPr="0068677A">
        <w:rPr>
          <w:rFonts w:ascii="Times New Roman" w:hAnsi="Times New Roman" w:cs="Times New Roman"/>
          <w:b/>
          <w:sz w:val="22"/>
        </w:rPr>
        <w:t>165,50  €</w:t>
      </w:r>
    </w:p>
    <w:p w:rsidR="005B33E6" w:rsidRPr="0068677A" w:rsidRDefault="005B33E6">
      <w:pPr>
        <w:pStyle w:val="BalloonText"/>
        <w:rPr>
          <w:rFonts w:ascii="Times New Roman" w:hAnsi="Times New Roman" w:cs="Times New Roman"/>
          <w:b/>
          <w:bCs/>
          <w:sz w:val="22"/>
          <w:szCs w:val="22"/>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WW-ListHeading"/>
        <w:rPr>
          <w:i/>
          <w:iCs/>
          <w:sz w:val="20"/>
          <w:szCs w:val="20"/>
        </w:rPr>
      </w:pPr>
    </w:p>
    <w:p w:rsidR="005B33E6" w:rsidRPr="0068677A" w:rsidRDefault="005B33E6">
      <w:pPr>
        <w:pStyle w:val="WW-ListHeading"/>
      </w:pPr>
    </w:p>
    <w:p w:rsidR="005B33E6" w:rsidRPr="0068677A" w:rsidRDefault="005B33E6">
      <w:pPr>
        <w:pStyle w:val="WW-ListHeading"/>
        <w:rPr>
          <w:i/>
          <w:sz w:val="20"/>
        </w:rPr>
      </w:pPr>
      <w:r w:rsidRPr="0068677A">
        <w:rPr>
          <w:i/>
          <w:sz w:val="20"/>
        </w:rPr>
        <w:t>Oslobodenie : Od poplatku podľa tejto položky sú oslobodené zariadenia sociálnych služieb, právnické osoby a fyzické osoby, ktoré vykonávajú sociálnu prevenciu alebo poskytujú sociálne  poradenstvo alebo sociálne služby za podmienok ustanovených osobitným zákonom</w:t>
      </w:r>
      <w:r w:rsidRPr="0068677A">
        <w:rPr>
          <w:i/>
          <w:position w:val="10"/>
          <w:sz w:val="20"/>
        </w:rPr>
        <w:t xml:space="preserve"> </w:t>
      </w:r>
      <w:r w:rsidRPr="0068677A">
        <w:rPr>
          <w:i/>
          <w:sz w:val="20"/>
        </w:rPr>
        <w:t xml:space="preserve">nevykonávajú sociálnu prevenciu na účely dosiahnutia zisku osvetové strediská, hvezdárne, planetáriá, knižnice, múzeá, galérie a štátne divadlá </w:t>
      </w: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Default="005B33E6">
      <w:pPr>
        <w:pStyle w:val="BalloonText"/>
        <w:rPr>
          <w:rFonts w:ascii="Times New Roman" w:hAnsi="Times New Roman" w:cs="Times New Roman"/>
          <w:b/>
          <w:sz w:val="22"/>
        </w:rPr>
      </w:pPr>
    </w:p>
    <w:p w:rsidR="005B33E6" w:rsidRDefault="005B33E6">
      <w:pPr>
        <w:pStyle w:val="BalloonText"/>
        <w:rPr>
          <w:rFonts w:ascii="Times New Roman" w:hAnsi="Times New Roman" w:cs="Times New Roman"/>
          <w:b/>
          <w:sz w:val="22"/>
        </w:rPr>
      </w:pPr>
    </w:p>
    <w:p w:rsidR="005B33E6" w:rsidRPr="0068677A" w:rsidRDefault="005B33E6">
      <w:pPr>
        <w:pStyle w:val="BalloonText"/>
        <w:rPr>
          <w:rFonts w:ascii="Times New Roman" w:hAnsi="Times New Roman" w:cs="Times New Roman"/>
          <w:sz w:val="22"/>
        </w:rPr>
      </w:pPr>
      <w:r w:rsidRPr="0068677A">
        <w:rPr>
          <w:rFonts w:ascii="Times New Roman" w:hAnsi="Times New Roman" w:cs="Times New Roman"/>
          <w:b/>
          <w:sz w:val="22"/>
        </w:rPr>
        <w:t>Položka 16</w:t>
      </w:r>
      <w:r w:rsidRPr="0068677A">
        <w:rPr>
          <w:rFonts w:ascii="Times New Roman" w:hAnsi="Times New Roman" w:cs="Times New Roman"/>
          <w:sz w:val="22"/>
        </w:rPr>
        <w:tab/>
      </w:r>
    </w:p>
    <w:p w:rsidR="005B33E6" w:rsidRPr="0068677A" w:rsidRDefault="005B33E6">
      <w:pPr>
        <w:pStyle w:val="BalloonText"/>
        <w:jc w:val="both"/>
        <w:rPr>
          <w:rFonts w:ascii="Times New Roman" w:hAnsi="Times New Roman" w:cs="Times New Roman"/>
        </w:rPr>
      </w:pPr>
    </w:p>
    <w:p w:rsidR="005B33E6" w:rsidRPr="0068677A" w:rsidRDefault="005B33E6">
      <w:pPr>
        <w:pStyle w:val="BalloonText"/>
        <w:rPr>
          <w:rFonts w:ascii="Times New Roman" w:hAnsi="Times New Roman" w:cs="Times New Roman"/>
          <w:b/>
          <w:sz w:val="22"/>
        </w:rPr>
      </w:pPr>
      <w:r w:rsidRPr="0068677A">
        <w:rPr>
          <w:rFonts w:ascii="Times New Roman" w:hAnsi="Times New Roman" w:cs="Times New Roman"/>
          <w:sz w:val="22"/>
        </w:rPr>
        <w:t>Nahliadnutie do</w:t>
      </w:r>
      <w:r>
        <w:rPr>
          <w:rFonts w:ascii="Times New Roman" w:hAnsi="Times New Roman" w:cs="Times New Roman"/>
          <w:sz w:val="22"/>
        </w:rPr>
        <w:t xml:space="preserve"> matrík, za každý zväzok </w:t>
      </w:r>
      <w:r w:rsidRPr="0068677A">
        <w:rPr>
          <w:rFonts w:ascii="Times New Roman" w:hAnsi="Times New Roman" w:cs="Times New Roman"/>
          <w:sz w:val="22"/>
        </w:rPr>
        <w:t xml:space="preserve">                        </w:t>
      </w:r>
      <w:r w:rsidRPr="0068677A">
        <w:rPr>
          <w:rFonts w:ascii="Times New Roman" w:hAnsi="Times New Roman" w:cs="Times New Roman"/>
          <w:sz w:val="22"/>
        </w:rPr>
        <w:tab/>
      </w:r>
      <w:r w:rsidRPr="0068677A">
        <w:rPr>
          <w:rFonts w:ascii="Times New Roman" w:hAnsi="Times New Roman" w:cs="Times New Roman"/>
          <w:sz w:val="22"/>
        </w:rPr>
        <w:tab/>
        <w:t xml:space="preserve">                             </w:t>
      </w:r>
      <w:r w:rsidRPr="0068677A">
        <w:rPr>
          <w:rFonts w:ascii="Times New Roman" w:hAnsi="Times New Roman" w:cs="Times New Roman"/>
          <w:b/>
          <w:sz w:val="22"/>
        </w:rPr>
        <w:t>1,50 €</w:t>
      </w:r>
    </w:p>
    <w:p w:rsidR="005B33E6" w:rsidRPr="0068677A" w:rsidRDefault="005B33E6">
      <w:pPr>
        <w:pStyle w:val="BalloonText"/>
        <w:jc w:val="both"/>
        <w:rPr>
          <w:rFonts w:ascii="Times New Roman" w:hAnsi="Times New Roman" w:cs="Times New Roman"/>
          <w:b/>
          <w:bCs/>
          <w:sz w:val="22"/>
          <w:szCs w:val="22"/>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Default="005B33E6">
      <w:pPr>
        <w:pStyle w:val="BalloonText"/>
        <w:rPr>
          <w:rFonts w:ascii="Times New Roman" w:hAnsi="Times New Roman" w:cs="Times New Roman"/>
          <w:b/>
          <w:bCs/>
          <w:sz w:val="22"/>
          <w:szCs w:val="22"/>
        </w:rPr>
      </w:pPr>
    </w:p>
    <w:p w:rsidR="005B33E6" w:rsidRDefault="005B33E6">
      <w:pPr>
        <w:pStyle w:val="BalloonText"/>
        <w:rPr>
          <w:rFonts w:ascii="Times New Roman" w:hAnsi="Times New Roman" w:cs="Times New Roman"/>
          <w:b/>
          <w:bCs/>
          <w:sz w:val="22"/>
          <w:szCs w:val="22"/>
        </w:rPr>
      </w:pPr>
    </w:p>
    <w:p w:rsidR="005B33E6" w:rsidRDefault="005B33E6">
      <w:pPr>
        <w:pStyle w:val="BalloonText"/>
        <w:rPr>
          <w:rFonts w:ascii="Times New Roman" w:hAnsi="Times New Roman" w:cs="Times New Roman"/>
          <w:b/>
          <w:bCs/>
          <w:sz w:val="22"/>
          <w:szCs w:val="22"/>
        </w:rPr>
      </w:pPr>
    </w:p>
    <w:p w:rsidR="005B33E6" w:rsidRPr="0068677A" w:rsidRDefault="005B33E6">
      <w:pPr>
        <w:pStyle w:val="BalloonText"/>
        <w:rPr>
          <w:rFonts w:ascii="Times New Roman" w:hAnsi="Times New Roman" w:cs="Times New Roman"/>
          <w:b/>
          <w:bCs/>
          <w:sz w:val="22"/>
          <w:szCs w:val="22"/>
        </w:rPr>
      </w:pPr>
      <w:r w:rsidRPr="0068677A">
        <w:rPr>
          <w:rFonts w:ascii="Times New Roman" w:hAnsi="Times New Roman" w:cs="Times New Roman"/>
          <w:b/>
          <w:bCs/>
          <w:sz w:val="22"/>
          <w:szCs w:val="22"/>
        </w:rPr>
        <w:t xml:space="preserve">Položka č. 18 </w:t>
      </w:r>
    </w:p>
    <w:p w:rsidR="005B33E6" w:rsidRPr="0068677A" w:rsidRDefault="005B33E6">
      <w:pPr>
        <w:pStyle w:val="BalloonText"/>
        <w:jc w:val="both"/>
        <w:rPr>
          <w:rFonts w:ascii="Times New Roman" w:hAnsi="Times New Roman" w:cs="Times New Roman"/>
          <w:sz w:val="22"/>
          <w:szCs w:val="22"/>
        </w:rPr>
      </w:pPr>
    </w:p>
    <w:p w:rsidR="005B33E6" w:rsidRPr="0068677A" w:rsidRDefault="005B33E6">
      <w:pPr>
        <w:pStyle w:val="BalloonText"/>
        <w:rPr>
          <w:rFonts w:ascii="Times New Roman" w:hAnsi="Times New Roman" w:cs="Times New Roman"/>
          <w:b/>
          <w:sz w:val="22"/>
        </w:rPr>
      </w:pPr>
      <w:r w:rsidRPr="0068677A">
        <w:rPr>
          <w:rFonts w:ascii="Times New Roman" w:hAnsi="Times New Roman" w:cs="Times New Roman"/>
          <w:sz w:val="22"/>
        </w:rPr>
        <w:t>a/ povolenie uzavrieť manželstvo pred iným než príslušným   matričným úradom štátnymi občanmi Slovenskej republiky</w:t>
      </w:r>
      <w:r w:rsidRPr="0068677A">
        <w:rPr>
          <w:rFonts w:ascii="Times New Roman" w:hAnsi="Times New Roman" w:cs="Times New Roman"/>
          <w:sz w:val="22"/>
        </w:rPr>
        <w:tab/>
        <w:t xml:space="preserve">                     </w:t>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t xml:space="preserve"> </w:t>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t xml:space="preserve">                 </w:t>
      </w:r>
      <w:r w:rsidRPr="0068677A">
        <w:rPr>
          <w:rFonts w:ascii="Times New Roman" w:hAnsi="Times New Roman" w:cs="Times New Roman"/>
          <w:b/>
          <w:sz w:val="22"/>
        </w:rPr>
        <w:t>16,50 €</w:t>
      </w:r>
    </w:p>
    <w:p w:rsidR="005B33E6" w:rsidRPr="0068677A" w:rsidRDefault="005B33E6">
      <w:pPr>
        <w:pStyle w:val="BalloonText"/>
        <w:rPr>
          <w:rFonts w:ascii="Times New Roman" w:hAnsi="Times New Roman" w:cs="Times New Roman"/>
          <w:b/>
          <w:sz w:val="22"/>
          <w:szCs w:val="22"/>
        </w:rPr>
      </w:pPr>
      <w:r w:rsidRPr="0068677A">
        <w:rPr>
          <w:rFonts w:ascii="Times New Roman" w:hAnsi="Times New Roman" w:cs="Times New Roman"/>
          <w:sz w:val="22"/>
          <w:szCs w:val="22"/>
        </w:rPr>
        <w:t>b/ uzavretie manželstva pred iným než príslušným matričným  úradom  medzi štátnymi občanmi Slovenskej republiky</w:t>
      </w:r>
      <w:r w:rsidRPr="0068677A">
        <w:rPr>
          <w:rFonts w:ascii="Times New Roman" w:hAnsi="Times New Roman" w:cs="Times New Roman"/>
          <w:sz w:val="22"/>
          <w:szCs w:val="22"/>
        </w:rPr>
        <w:tab/>
        <w:t xml:space="preserve">                  </w:t>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t xml:space="preserve">                                                              </w:t>
      </w:r>
      <w:r w:rsidRPr="0068677A">
        <w:rPr>
          <w:rFonts w:ascii="Times New Roman" w:hAnsi="Times New Roman" w:cs="Times New Roman"/>
          <w:sz w:val="22"/>
          <w:szCs w:val="22"/>
        </w:rPr>
        <w:tab/>
      </w:r>
      <w:r w:rsidRPr="0068677A">
        <w:rPr>
          <w:rFonts w:ascii="Times New Roman" w:hAnsi="Times New Roman" w:cs="Times New Roman"/>
          <w:sz w:val="22"/>
          <w:szCs w:val="22"/>
        </w:rPr>
        <w:tab/>
        <w:t xml:space="preserve">    </w:t>
      </w:r>
      <w:r w:rsidRPr="0068677A">
        <w:rPr>
          <w:rFonts w:ascii="Times New Roman" w:hAnsi="Times New Roman" w:cs="Times New Roman"/>
          <w:b/>
          <w:sz w:val="22"/>
          <w:szCs w:val="22"/>
        </w:rPr>
        <w:t>16,50 €</w:t>
      </w:r>
    </w:p>
    <w:p w:rsidR="005B33E6" w:rsidRPr="0068677A" w:rsidRDefault="005B33E6">
      <w:pPr>
        <w:pStyle w:val="BalloonText"/>
        <w:rPr>
          <w:rFonts w:ascii="Times New Roman" w:hAnsi="Times New Roman" w:cs="Times New Roman"/>
          <w:b/>
          <w:sz w:val="22"/>
        </w:rPr>
      </w:pPr>
      <w:r w:rsidRPr="0068677A">
        <w:rPr>
          <w:rFonts w:ascii="Times New Roman" w:hAnsi="Times New Roman" w:cs="Times New Roman"/>
          <w:sz w:val="22"/>
        </w:rPr>
        <w:t xml:space="preserve">c/ povolenie uzavrieť manželstvo mimo určenej doby                                                        </w:t>
      </w:r>
      <w:r w:rsidRPr="0068677A">
        <w:rPr>
          <w:rFonts w:ascii="Times New Roman" w:hAnsi="Times New Roman" w:cs="Times New Roman"/>
          <w:sz w:val="22"/>
        </w:rPr>
        <w:tab/>
      </w:r>
      <w:r w:rsidRPr="0068677A">
        <w:rPr>
          <w:rFonts w:ascii="Times New Roman" w:hAnsi="Times New Roman" w:cs="Times New Roman"/>
          <w:sz w:val="22"/>
        </w:rPr>
        <w:tab/>
        <w:t xml:space="preserve">    </w:t>
      </w:r>
      <w:r w:rsidRPr="0068677A">
        <w:rPr>
          <w:rFonts w:ascii="Times New Roman" w:hAnsi="Times New Roman" w:cs="Times New Roman"/>
          <w:b/>
          <w:sz w:val="22"/>
        </w:rPr>
        <w:t>16,50 €</w:t>
      </w:r>
    </w:p>
    <w:p w:rsidR="005B33E6" w:rsidRPr="0068677A" w:rsidRDefault="005B33E6">
      <w:pPr>
        <w:pStyle w:val="BalloonText"/>
        <w:rPr>
          <w:rFonts w:ascii="Times New Roman" w:hAnsi="Times New Roman" w:cs="Times New Roman"/>
          <w:b/>
          <w:sz w:val="22"/>
          <w:szCs w:val="22"/>
        </w:rPr>
      </w:pPr>
      <w:r w:rsidRPr="0068677A">
        <w:rPr>
          <w:rFonts w:ascii="Times New Roman" w:hAnsi="Times New Roman" w:cs="Times New Roman"/>
          <w:sz w:val="22"/>
          <w:szCs w:val="22"/>
        </w:rPr>
        <w:t>d/ povolenie uzavrieť manželstvo mimo úradne určenej miestnosti</w:t>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t xml:space="preserve">    </w:t>
      </w:r>
      <w:r w:rsidRPr="0068677A">
        <w:rPr>
          <w:rFonts w:ascii="Times New Roman" w:hAnsi="Times New Roman" w:cs="Times New Roman"/>
          <w:b/>
          <w:sz w:val="22"/>
          <w:szCs w:val="22"/>
        </w:rPr>
        <w:t>66,00 €</w:t>
      </w:r>
    </w:p>
    <w:p w:rsidR="005B33E6" w:rsidRPr="0068677A" w:rsidRDefault="005B33E6">
      <w:pPr>
        <w:pStyle w:val="BalloonText"/>
        <w:jc w:val="both"/>
        <w:rPr>
          <w:rFonts w:ascii="Times New Roman" w:hAnsi="Times New Roman" w:cs="Times New Roman"/>
          <w:b/>
          <w:sz w:val="22"/>
          <w:szCs w:val="22"/>
        </w:rPr>
      </w:pPr>
      <w:r w:rsidRPr="0068677A">
        <w:rPr>
          <w:rFonts w:ascii="Times New Roman" w:hAnsi="Times New Roman" w:cs="Times New Roman"/>
          <w:sz w:val="22"/>
          <w:szCs w:val="22"/>
        </w:rPr>
        <w:t>e/ povolenie uzavrieť manželstvo pred iným než pred matričným úradom medzi štátnym občanom Slovenskej  republiky  a cudzincom    alebo medzi cudzincami</w:t>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t xml:space="preserve"> </w:t>
      </w:r>
      <w:r w:rsidRPr="0068677A">
        <w:rPr>
          <w:rFonts w:ascii="Times New Roman" w:hAnsi="Times New Roman" w:cs="Times New Roman"/>
          <w:sz w:val="22"/>
          <w:szCs w:val="22"/>
        </w:rPr>
        <w:tab/>
        <w:t xml:space="preserve">     </w:t>
      </w:r>
      <w:r w:rsidRPr="0068677A">
        <w:rPr>
          <w:rFonts w:ascii="Times New Roman" w:hAnsi="Times New Roman" w:cs="Times New Roman"/>
          <w:b/>
          <w:sz w:val="22"/>
          <w:szCs w:val="22"/>
        </w:rPr>
        <w:t>33,00 €</w:t>
      </w:r>
    </w:p>
    <w:p w:rsidR="005B33E6" w:rsidRPr="0068677A" w:rsidRDefault="005B33E6">
      <w:pPr>
        <w:pStyle w:val="BalloonText"/>
        <w:rPr>
          <w:rFonts w:ascii="Times New Roman" w:hAnsi="Times New Roman" w:cs="Times New Roman"/>
          <w:b/>
          <w:sz w:val="22"/>
          <w:szCs w:val="22"/>
        </w:rPr>
      </w:pPr>
      <w:r w:rsidRPr="0068677A">
        <w:rPr>
          <w:rFonts w:ascii="Times New Roman" w:hAnsi="Times New Roman" w:cs="Times New Roman"/>
          <w:sz w:val="22"/>
          <w:szCs w:val="22"/>
        </w:rPr>
        <w:t xml:space="preserve">f/ uzavretie manželstva medzi štátnym občanom Slovenskej  cudzincom </w:t>
      </w:r>
      <w:r w:rsidRPr="0068677A">
        <w:rPr>
          <w:rFonts w:ascii="Times New Roman" w:hAnsi="Times New Roman" w:cs="Times New Roman"/>
          <w:sz w:val="22"/>
          <w:szCs w:val="22"/>
        </w:rPr>
        <w:tab/>
        <w:t xml:space="preserve">              </w:t>
      </w:r>
      <w:r w:rsidRPr="0068677A">
        <w:rPr>
          <w:rFonts w:ascii="Times New Roman" w:hAnsi="Times New Roman" w:cs="Times New Roman"/>
          <w:sz w:val="22"/>
          <w:szCs w:val="22"/>
        </w:rPr>
        <w:tab/>
        <w:t xml:space="preserve">      </w:t>
      </w:r>
      <w:r w:rsidRPr="0068677A">
        <w:rPr>
          <w:rFonts w:ascii="Times New Roman" w:hAnsi="Times New Roman" w:cs="Times New Roman"/>
          <w:b/>
          <w:sz w:val="22"/>
          <w:szCs w:val="22"/>
        </w:rPr>
        <w:t>66,00 €</w:t>
      </w:r>
    </w:p>
    <w:p w:rsidR="005B33E6" w:rsidRPr="0068677A" w:rsidRDefault="005B33E6">
      <w:pPr>
        <w:pStyle w:val="BalloonText"/>
        <w:rPr>
          <w:rFonts w:ascii="Times New Roman" w:hAnsi="Times New Roman" w:cs="Times New Roman"/>
          <w:b/>
          <w:sz w:val="22"/>
          <w:szCs w:val="22"/>
        </w:rPr>
      </w:pPr>
      <w:r w:rsidRPr="0068677A">
        <w:rPr>
          <w:rFonts w:ascii="Times New Roman" w:hAnsi="Times New Roman" w:cs="Times New Roman"/>
          <w:sz w:val="22"/>
          <w:szCs w:val="22"/>
        </w:rPr>
        <w:t>g/ uzavretie manželstva medzi cudzincami</w:t>
      </w:r>
      <w:r w:rsidRPr="0068677A">
        <w:rPr>
          <w:rFonts w:ascii="Times New Roman" w:hAnsi="Times New Roman" w:cs="Times New Roman"/>
          <w:sz w:val="22"/>
          <w:szCs w:val="22"/>
        </w:rPr>
        <w:tab/>
        <w:t xml:space="preserve">                                                                </w:t>
      </w:r>
      <w:r w:rsidRPr="0068677A">
        <w:rPr>
          <w:rFonts w:ascii="Times New Roman" w:hAnsi="Times New Roman" w:cs="Times New Roman"/>
          <w:sz w:val="22"/>
          <w:szCs w:val="22"/>
        </w:rPr>
        <w:tab/>
      </w:r>
      <w:r w:rsidRPr="0068677A">
        <w:rPr>
          <w:rFonts w:ascii="Times New Roman" w:hAnsi="Times New Roman" w:cs="Times New Roman"/>
          <w:sz w:val="22"/>
          <w:szCs w:val="22"/>
        </w:rPr>
        <w:tab/>
        <w:t xml:space="preserve">    </w:t>
      </w:r>
      <w:r w:rsidRPr="0068677A">
        <w:rPr>
          <w:rFonts w:ascii="Times New Roman" w:hAnsi="Times New Roman" w:cs="Times New Roman"/>
          <w:b/>
          <w:sz w:val="22"/>
          <w:szCs w:val="22"/>
        </w:rPr>
        <w:t>165,50  €</w:t>
      </w:r>
    </w:p>
    <w:p w:rsidR="005B33E6" w:rsidRPr="0068677A" w:rsidRDefault="005B33E6">
      <w:pPr>
        <w:pStyle w:val="BalloonText"/>
        <w:jc w:val="both"/>
        <w:rPr>
          <w:rFonts w:ascii="Times New Roman" w:hAnsi="Times New Roman" w:cs="Times New Roman"/>
          <w:b/>
          <w:sz w:val="22"/>
        </w:rPr>
      </w:pPr>
      <w:r w:rsidRPr="0068677A">
        <w:rPr>
          <w:rFonts w:ascii="Times New Roman" w:hAnsi="Times New Roman" w:cs="Times New Roman"/>
          <w:sz w:val="22"/>
        </w:rPr>
        <w:t>h/uzavretie manželstva, ak ani jeden zo snúbencov nemá na území Slovenskej republiky trvalý pobyt</w:t>
      </w:r>
      <w:r w:rsidRPr="0068677A">
        <w:rPr>
          <w:rFonts w:ascii="Times New Roman" w:hAnsi="Times New Roman" w:cs="Times New Roman"/>
          <w:sz w:val="22"/>
        </w:rPr>
        <w:tab/>
      </w:r>
      <w:r w:rsidRPr="0068677A">
        <w:rPr>
          <w:rFonts w:ascii="Times New Roman" w:hAnsi="Times New Roman" w:cs="Times New Roman"/>
        </w:rPr>
        <w:tab/>
        <w:t xml:space="preserve">  </w:t>
      </w:r>
      <w:r w:rsidRPr="0068677A">
        <w:rPr>
          <w:rFonts w:ascii="Times New Roman" w:hAnsi="Times New Roman" w:cs="Times New Roman"/>
        </w:rPr>
        <w:tab/>
      </w:r>
      <w:r w:rsidRPr="0068677A">
        <w:rPr>
          <w:rFonts w:ascii="Times New Roman" w:hAnsi="Times New Roman" w:cs="Times New Roman"/>
        </w:rPr>
        <w:tab/>
        <w:t xml:space="preserve">                   </w:t>
      </w:r>
      <w:r w:rsidRPr="0068677A">
        <w:rPr>
          <w:rFonts w:ascii="Times New Roman" w:hAnsi="Times New Roman" w:cs="Times New Roman"/>
        </w:rPr>
        <w:tab/>
      </w:r>
      <w:r w:rsidRPr="0068677A">
        <w:rPr>
          <w:rFonts w:ascii="Times New Roman" w:hAnsi="Times New Roman" w:cs="Times New Roman"/>
        </w:rPr>
        <w:tab/>
      </w:r>
      <w:r w:rsidRPr="0068677A">
        <w:rPr>
          <w:rFonts w:ascii="Times New Roman" w:hAnsi="Times New Roman" w:cs="Times New Roman"/>
        </w:rPr>
        <w:tab/>
      </w:r>
      <w:r w:rsidRPr="0068677A">
        <w:rPr>
          <w:rFonts w:ascii="Times New Roman" w:hAnsi="Times New Roman" w:cs="Times New Roman"/>
        </w:rPr>
        <w:tab/>
      </w:r>
      <w:r w:rsidRPr="0068677A">
        <w:rPr>
          <w:rFonts w:ascii="Times New Roman" w:hAnsi="Times New Roman" w:cs="Times New Roman"/>
        </w:rPr>
        <w:tab/>
      </w:r>
      <w:r w:rsidRPr="0068677A">
        <w:rPr>
          <w:rFonts w:ascii="Times New Roman" w:hAnsi="Times New Roman" w:cs="Times New Roman"/>
        </w:rPr>
        <w:tab/>
      </w:r>
      <w:r w:rsidRPr="0068677A">
        <w:rPr>
          <w:rFonts w:ascii="Times New Roman" w:hAnsi="Times New Roman" w:cs="Times New Roman"/>
        </w:rPr>
        <w:tab/>
        <w:t xml:space="preserve">                       </w:t>
      </w:r>
      <w:r w:rsidRPr="0068677A">
        <w:rPr>
          <w:rFonts w:ascii="Times New Roman" w:hAnsi="Times New Roman" w:cs="Times New Roman"/>
          <w:b/>
          <w:sz w:val="22"/>
        </w:rPr>
        <w:t>199,00 €</w:t>
      </w:r>
    </w:p>
    <w:p w:rsidR="005B33E6" w:rsidRPr="0068677A" w:rsidRDefault="005B33E6">
      <w:pPr>
        <w:pStyle w:val="BalloonText"/>
        <w:jc w:val="both"/>
        <w:rPr>
          <w:rFonts w:ascii="Times New Roman" w:hAnsi="Times New Roman" w:cs="Times New Roman"/>
          <w:sz w:val="22"/>
          <w:szCs w:val="22"/>
        </w:rPr>
      </w:pPr>
    </w:p>
    <w:p w:rsidR="005B33E6" w:rsidRPr="0068677A" w:rsidRDefault="005B33E6">
      <w:pPr>
        <w:pStyle w:val="WW-TableContents"/>
        <w:jc w:val="both"/>
        <w:rPr>
          <w:sz w:val="20"/>
          <w:szCs w:val="20"/>
        </w:rPr>
      </w:pPr>
    </w:p>
    <w:p w:rsidR="005B33E6" w:rsidRPr="0068677A" w:rsidRDefault="005B33E6">
      <w:pPr>
        <w:pStyle w:val="WW-TableContents"/>
      </w:pPr>
    </w:p>
    <w:p w:rsidR="005B33E6" w:rsidRPr="0068677A" w:rsidRDefault="005B33E6">
      <w:pPr>
        <w:pStyle w:val="WW-TableContents"/>
      </w:pPr>
    </w:p>
    <w:p w:rsidR="005B33E6" w:rsidRPr="0068677A" w:rsidRDefault="005B33E6">
      <w:pPr>
        <w:pStyle w:val="WW-TableContents"/>
      </w:pPr>
    </w:p>
    <w:p w:rsidR="005B33E6" w:rsidRPr="0068677A" w:rsidRDefault="005B33E6">
      <w:pPr>
        <w:pStyle w:val="WW-TableContents"/>
        <w:rPr>
          <w:i/>
          <w:iCs/>
          <w:sz w:val="20"/>
          <w:szCs w:val="20"/>
        </w:rPr>
      </w:pPr>
      <w:r w:rsidRPr="0068677A">
        <w:rPr>
          <w:i/>
          <w:iCs/>
          <w:sz w:val="20"/>
          <w:szCs w:val="20"/>
        </w:rPr>
        <w:t xml:space="preserve">Oslobodenie: </w:t>
      </w:r>
      <w:r w:rsidRPr="0068677A">
        <w:rPr>
          <w:i/>
          <w:iCs/>
          <w:sz w:val="20"/>
          <w:szCs w:val="20"/>
        </w:rPr>
        <w:br/>
        <w:t xml:space="preserve">1. Od poplatku podľa tejto položky sú oslobodené osoby, ktorých život je priamo ohrozený, a držitelia preukazu osoby s ťažkým zdravotným postihnutím. </w:t>
      </w:r>
      <w:r w:rsidRPr="0068677A">
        <w:rPr>
          <w:i/>
          <w:iCs/>
          <w:sz w:val="20"/>
          <w:szCs w:val="20"/>
        </w:rPr>
        <w:br/>
        <w:t xml:space="preserve">2. Od poplatku podľa písmen a) a b) tejto položky sú oslobodení snúbenci, ktorí uzavierajú manželstvo pred matričným úradom podľa miesta prechodného pobytu jedného z nich. </w:t>
      </w:r>
    </w:p>
    <w:p w:rsidR="005B33E6" w:rsidRPr="0068677A" w:rsidRDefault="005B33E6">
      <w:pPr>
        <w:pStyle w:val="BalloonText"/>
        <w:rPr>
          <w:rFonts w:ascii="Times New Roman" w:hAnsi="Times New Roman" w:cs="Times New Roman"/>
          <w:i/>
          <w:iCs/>
          <w:sz w:val="22"/>
          <w:szCs w:val="22"/>
        </w:rPr>
      </w:pPr>
    </w:p>
    <w:p w:rsidR="005B33E6" w:rsidRPr="0068677A" w:rsidRDefault="005B33E6">
      <w:pPr>
        <w:pStyle w:val="WW-TableContents"/>
        <w:rPr>
          <w:i/>
          <w:iCs/>
          <w:sz w:val="20"/>
          <w:szCs w:val="20"/>
        </w:rPr>
      </w:pPr>
      <w:r w:rsidRPr="0068677A">
        <w:rPr>
          <w:i/>
          <w:iCs/>
          <w:sz w:val="20"/>
          <w:szCs w:val="20"/>
        </w:rPr>
        <w:t xml:space="preserve">Poznámky </w:t>
      </w:r>
      <w:r w:rsidRPr="0068677A">
        <w:rPr>
          <w:i/>
          <w:iCs/>
          <w:sz w:val="20"/>
          <w:szCs w:val="20"/>
        </w:rPr>
        <w:br/>
        <w:t xml:space="preserve">1. Poplatok podľa tejto položky sa vyberie len od jedného zo snúbencov. </w:t>
      </w:r>
      <w:r w:rsidRPr="0068677A">
        <w:rPr>
          <w:i/>
          <w:iCs/>
          <w:sz w:val="20"/>
          <w:szCs w:val="20"/>
        </w:rPr>
        <w:br/>
        <w:t xml:space="preserve">2. Poplatok podľa písmen f) až h) tejto položky vyberie matričný úrad, pred ktorým sa manželstvo v skutočnosti uzaviera a ktorý vykonáva zápis uzavretia manželstva do matriky. Ak sa manželstvo uzaviera pred orgánom registrovanej cirkvi alebo náboženskej spoločnosti, poplatok podľa písmen f) až h) tejto položky vyberie príslušný matričný úrad, (§ 4 zákona č. 36/2005 Z. z. o rodine a o zmene a doplnení niektorých zákonov) ktorý pripravil podklady na uzavretie manželstva. </w:t>
      </w:r>
      <w:r w:rsidRPr="0068677A">
        <w:rPr>
          <w:i/>
          <w:iCs/>
          <w:sz w:val="20"/>
          <w:szCs w:val="20"/>
        </w:rPr>
        <w:br/>
        <w:t xml:space="preserve">3. Ak sa vyberie poplatok podľa písmena h) tejto položky, poplatok podľa písmena f) alebo g) tejto položky sa nevyberie. </w:t>
      </w:r>
      <w:r w:rsidRPr="0068677A">
        <w:rPr>
          <w:i/>
          <w:iCs/>
          <w:sz w:val="20"/>
          <w:szCs w:val="20"/>
        </w:rPr>
        <w:br/>
        <w:t xml:space="preserve">4. Poplatok podľa písmen a) a e) tejto položky vyberie matričný úrad, ktorý pripravil podklady na uzavretie manželstva (delegujúci matričný úrad). </w:t>
      </w:r>
      <w:r w:rsidRPr="0068677A">
        <w:rPr>
          <w:i/>
          <w:iCs/>
          <w:sz w:val="20"/>
          <w:szCs w:val="20"/>
        </w:rPr>
        <w:br/>
        <w:t>5. Poplatok podľa písmen b) až d) tejto položky vyberie matričný úrad, pred ktorým sa manželstvo v skutočnosti uzaviera a ktorý vykonáva zápis uzavretia manželstva do matriky.</w:t>
      </w:r>
    </w:p>
    <w:p w:rsidR="005B33E6" w:rsidRPr="0068677A" w:rsidRDefault="005B33E6">
      <w:pPr>
        <w:pStyle w:val="BalloonText"/>
        <w:rPr>
          <w:rFonts w:ascii="Times New Roman" w:hAnsi="Times New Roman" w:cs="Times New Roman"/>
          <w:sz w:val="22"/>
          <w:szCs w:val="22"/>
        </w:rPr>
      </w:pPr>
    </w:p>
    <w:p w:rsidR="005B33E6" w:rsidRPr="0068677A" w:rsidRDefault="005B33E6">
      <w:pPr>
        <w:pStyle w:val="BalloonText"/>
        <w:jc w:val="both"/>
        <w:rPr>
          <w:rFonts w:ascii="Times New Roman" w:hAnsi="Times New Roman" w:cs="Times New Roman"/>
          <w:sz w:val="22"/>
          <w:szCs w:val="22"/>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Default="005B33E6">
      <w:pPr>
        <w:pStyle w:val="BalloonText"/>
        <w:rPr>
          <w:rFonts w:ascii="Times New Roman" w:hAnsi="Times New Roman" w:cs="Times New Roman"/>
          <w:b/>
          <w:bCs/>
          <w:sz w:val="22"/>
          <w:szCs w:val="22"/>
        </w:rPr>
      </w:pPr>
    </w:p>
    <w:p w:rsidR="005B33E6" w:rsidRPr="0068677A" w:rsidRDefault="005B33E6">
      <w:pPr>
        <w:pStyle w:val="BalloonText"/>
        <w:rPr>
          <w:rFonts w:ascii="Times New Roman" w:hAnsi="Times New Roman" w:cs="Times New Roman"/>
          <w:b/>
          <w:bCs/>
          <w:sz w:val="22"/>
          <w:szCs w:val="22"/>
        </w:rPr>
      </w:pPr>
      <w:r w:rsidRPr="0068677A">
        <w:rPr>
          <w:rFonts w:ascii="Times New Roman" w:hAnsi="Times New Roman" w:cs="Times New Roman"/>
          <w:b/>
          <w:bCs/>
          <w:sz w:val="22"/>
          <w:szCs w:val="22"/>
        </w:rPr>
        <w:t>Položka 19</w:t>
      </w: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b/>
          <w:sz w:val="22"/>
          <w:szCs w:val="22"/>
        </w:rPr>
      </w:pPr>
      <w:r w:rsidRPr="0068677A">
        <w:rPr>
          <w:rFonts w:ascii="Times New Roman" w:hAnsi="Times New Roman" w:cs="Times New Roman"/>
          <w:sz w:val="22"/>
          <w:szCs w:val="22"/>
        </w:rPr>
        <w:t xml:space="preserve">Zmena mena a priezviska v ostatných prípadoch                                                                  </w:t>
      </w:r>
      <w:r w:rsidRPr="0068677A">
        <w:rPr>
          <w:rFonts w:ascii="Times New Roman" w:hAnsi="Times New Roman" w:cs="Times New Roman"/>
          <w:b/>
          <w:sz w:val="22"/>
          <w:szCs w:val="22"/>
        </w:rPr>
        <w:t>100,00 €</w:t>
      </w:r>
    </w:p>
    <w:p w:rsidR="005B33E6" w:rsidRPr="0068677A" w:rsidRDefault="005B33E6">
      <w:pPr>
        <w:pStyle w:val="WW-TableContents1"/>
        <w:rPr>
          <w:sz w:val="20"/>
          <w:szCs w:val="20"/>
        </w:rPr>
      </w:pPr>
    </w:p>
    <w:p w:rsidR="005B33E6" w:rsidRPr="0068677A" w:rsidRDefault="005B33E6">
      <w:pPr>
        <w:pStyle w:val="WW-TableContents1"/>
      </w:pPr>
    </w:p>
    <w:p w:rsidR="005B33E6" w:rsidRPr="0068677A" w:rsidRDefault="005B33E6">
      <w:pPr>
        <w:pStyle w:val="WW-TableContents1"/>
      </w:pPr>
    </w:p>
    <w:p w:rsidR="005B33E6" w:rsidRPr="0068677A" w:rsidRDefault="005B33E6">
      <w:pPr>
        <w:pStyle w:val="WW-TableContents1"/>
      </w:pPr>
    </w:p>
    <w:p w:rsidR="005B33E6" w:rsidRPr="0068677A" w:rsidRDefault="005B33E6">
      <w:pPr>
        <w:pStyle w:val="WW-TableContents1"/>
      </w:pPr>
    </w:p>
    <w:p w:rsidR="005B33E6" w:rsidRPr="0068677A" w:rsidRDefault="005B33E6">
      <w:pPr>
        <w:pStyle w:val="WW-TableContents1"/>
      </w:pPr>
    </w:p>
    <w:p w:rsidR="005B33E6" w:rsidRPr="0068677A" w:rsidRDefault="005B33E6">
      <w:pPr>
        <w:pStyle w:val="WW-TableContents1"/>
      </w:pPr>
    </w:p>
    <w:p w:rsidR="005B33E6" w:rsidRPr="0068677A" w:rsidRDefault="005B33E6">
      <w:pPr>
        <w:pStyle w:val="WW-TableContents1"/>
        <w:rPr>
          <w:i/>
          <w:iCs/>
          <w:sz w:val="20"/>
          <w:szCs w:val="20"/>
        </w:rPr>
      </w:pPr>
      <w:r w:rsidRPr="0068677A">
        <w:rPr>
          <w:i/>
          <w:iCs/>
          <w:sz w:val="20"/>
          <w:szCs w:val="20"/>
        </w:rPr>
        <w:t xml:space="preserve">Oslobodenie </w:t>
      </w:r>
      <w:r w:rsidRPr="0068677A">
        <w:rPr>
          <w:i/>
          <w:iCs/>
          <w:sz w:val="20"/>
          <w:szCs w:val="20"/>
        </w:rPr>
        <w:br/>
        <w:t xml:space="preserve">1. Od poplatku podľa tejto položky je oslobodená zmena mena alebo priezviska podľa § 7 ods. 1 a 2 zákona Národnej rady Slovenskej republiky č. 300/1993 Z. z. o mene a priezvisku v znení neskorších predpisov. 2. Od poplatku podľa tejto položky je oslobodená zmena mena alebo zmena priezviska v dôsledku nesprávneho alebo neúplného zápisu v matrike. </w:t>
      </w:r>
    </w:p>
    <w:p w:rsidR="005B33E6" w:rsidRPr="0068677A" w:rsidRDefault="005B33E6">
      <w:pPr>
        <w:pStyle w:val="WW-TableContents1"/>
        <w:rPr>
          <w:i/>
          <w:iCs/>
        </w:rPr>
      </w:pPr>
    </w:p>
    <w:p w:rsidR="005B33E6" w:rsidRPr="0068677A" w:rsidRDefault="005B33E6">
      <w:pPr>
        <w:pStyle w:val="WW-TableContents1"/>
        <w:rPr>
          <w:i/>
          <w:sz w:val="20"/>
          <w:szCs w:val="20"/>
        </w:rPr>
      </w:pPr>
      <w:r w:rsidRPr="0068677A">
        <w:rPr>
          <w:i/>
          <w:sz w:val="20"/>
          <w:szCs w:val="20"/>
        </w:rPr>
        <w:t>Poznámky</w:t>
      </w:r>
      <w:r w:rsidRPr="0068677A">
        <w:rPr>
          <w:i/>
          <w:sz w:val="20"/>
          <w:szCs w:val="20"/>
        </w:rPr>
        <w:br/>
        <w:t xml:space="preserve">1. Za zmenu priezviska manželov a ich maloletých detí na spoločné priezvisko sa vyberie jeden poplatok. </w:t>
      </w:r>
      <w:r w:rsidRPr="0068677A">
        <w:rPr>
          <w:i/>
          <w:sz w:val="20"/>
          <w:szCs w:val="20"/>
        </w:rPr>
        <w:br/>
        <w:t xml:space="preserve">2. Podľa písmena a) tejto položky sa vyberie poplatok za povolenie zmeny priezviska dieťaťa zvereného do náhradnej osobnej starostlivosti na priezvisko osoby, ktorej bolo zverené, na spoločné priezvisko pestúnov alebo na priezvisko dohodnuté pre ich vlastné deti, ak osobou, ktorej bolo zverené, alebo pestúnmi sú starí rodičia alebo súrodenci rodičov maloletých detí. </w:t>
      </w:r>
      <w:r w:rsidRPr="0068677A">
        <w:rPr>
          <w:i/>
          <w:sz w:val="20"/>
          <w:szCs w:val="20"/>
        </w:rPr>
        <w:br/>
        <w:t xml:space="preserve">3. Za zmenu priezviska viacerých maloletých detí toho istého rodiča sa vyberie len jeden poplatok. </w:t>
      </w:r>
      <w:r w:rsidRPr="0068677A">
        <w:rPr>
          <w:i/>
          <w:sz w:val="20"/>
          <w:szCs w:val="20"/>
        </w:rPr>
        <w:br/>
        <w:t xml:space="preserve">4. Poplatok podľa tejto položky sa vyberie až po vykonaní úkonu. </w:t>
      </w: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Default="005B33E6">
      <w:pPr>
        <w:pStyle w:val="BalloonText"/>
        <w:jc w:val="both"/>
        <w:rPr>
          <w:rFonts w:ascii="Times New Roman" w:hAnsi="Times New Roman" w:cs="Times New Roman"/>
          <w:b/>
          <w:bCs/>
          <w:sz w:val="22"/>
          <w:szCs w:val="22"/>
        </w:rPr>
      </w:pPr>
    </w:p>
    <w:p w:rsidR="005B33E6" w:rsidRPr="0068677A" w:rsidRDefault="005B33E6">
      <w:pPr>
        <w:pStyle w:val="BalloonText"/>
        <w:jc w:val="both"/>
        <w:rPr>
          <w:rFonts w:ascii="Times New Roman" w:hAnsi="Times New Roman" w:cs="Times New Roman"/>
          <w:b/>
          <w:bCs/>
          <w:sz w:val="22"/>
          <w:szCs w:val="22"/>
        </w:rPr>
      </w:pPr>
      <w:r w:rsidRPr="0068677A">
        <w:rPr>
          <w:rFonts w:ascii="Times New Roman" w:hAnsi="Times New Roman" w:cs="Times New Roman"/>
          <w:b/>
          <w:bCs/>
          <w:sz w:val="22"/>
          <w:szCs w:val="22"/>
        </w:rPr>
        <w:t>Položka 38</w:t>
      </w:r>
    </w:p>
    <w:p w:rsidR="005B33E6" w:rsidRPr="0068677A" w:rsidRDefault="005B33E6">
      <w:pPr>
        <w:pStyle w:val="BalloonText"/>
        <w:jc w:val="both"/>
        <w:rPr>
          <w:rFonts w:ascii="Times New Roman" w:hAnsi="Times New Roman" w:cs="Times New Roman"/>
          <w:sz w:val="22"/>
          <w:szCs w:val="22"/>
        </w:rPr>
      </w:pPr>
    </w:p>
    <w:p w:rsidR="005B33E6" w:rsidRPr="0068677A" w:rsidRDefault="005B33E6">
      <w:pPr>
        <w:pStyle w:val="BalloonText"/>
        <w:rPr>
          <w:rFonts w:ascii="Times New Roman" w:hAnsi="Times New Roman" w:cs="Times New Roman"/>
          <w:sz w:val="22"/>
          <w:szCs w:val="22"/>
        </w:rPr>
      </w:pPr>
      <w:r w:rsidRPr="0068677A">
        <w:rPr>
          <w:rFonts w:ascii="Times New Roman" w:hAnsi="Times New Roman" w:cs="Times New Roman"/>
          <w:sz w:val="22"/>
          <w:szCs w:val="22"/>
        </w:rPr>
        <w:t xml:space="preserve">Vydanie rybárskeho lístka </w:t>
      </w:r>
    </w:p>
    <w:p w:rsidR="005B33E6" w:rsidRPr="0068677A" w:rsidRDefault="005B33E6">
      <w:pPr>
        <w:pStyle w:val="BalloonText"/>
        <w:jc w:val="both"/>
        <w:rPr>
          <w:rFonts w:ascii="Times New Roman" w:hAnsi="Times New Roman" w:cs="Times New Roman"/>
          <w:b/>
          <w:sz w:val="22"/>
          <w:szCs w:val="22"/>
        </w:rPr>
      </w:pPr>
      <w:r w:rsidRPr="0068677A">
        <w:rPr>
          <w:rFonts w:ascii="Times New Roman" w:hAnsi="Times New Roman" w:cs="Times New Roman"/>
          <w:sz w:val="22"/>
          <w:szCs w:val="22"/>
        </w:rPr>
        <w:t xml:space="preserve"> a) týždenný                                             </w:t>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t xml:space="preserve">             </w:t>
      </w:r>
      <w:r w:rsidRPr="0068677A">
        <w:rPr>
          <w:rFonts w:ascii="Times New Roman" w:hAnsi="Times New Roman" w:cs="Times New Roman"/>
          <w:b/>
          <w:sz w:val="22"/>
          <w:szCs w:val="22"/>
        </w:rPr>
        <w:t xml:space="preserve">   1,50  €</w:t>
      </w:r>
    </w:p>
    <w:p w:rsidR="005B33E6" w:rsidRPr="0068677A" w:rsidRDefault="005B33E6">
      <w:pPr>
        <w:pStyle w:val="BalloonText"/>
        <w:rPr>
          <w:rFonts w:ascii="Times New Roman" w:hAnsi="Times New Roman" w:cs="Times New Roman"/>
          <w:sz w:val="22"/>
        </w:rPr>
      </w:pPr>
      <w:r w:rsidRPr="0068677A">
        <w:rPr>
          <w:rFonts w:ascii="Times New Roman" w:hAnsi="Times New Roman" w:cs="Times New Roman"/>
        </w:rPr>
        <w:t xml:space="preserve"> </w:t>
      </w:r>
      <w:r w:rsidRPr="0068677A">
        <w:rPr>
          <w:rFonts w:ascii="Times New Roman" w:hAnsi="Times New Roman" w:cs="Times New Roman"/>
          <w:sz w:val="22"/>
        </w:rPr>
        <w:t xml:space="preserve">b) mesačný                                                              </w:t>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b/>
          <w:sz w:val="22"/>
        </w:rPr>
        <w:t xml:space="preserve">   3,00  €</w:t>
      </w:r>
      <w:r w:rsidRPr="0068677A">
        <w:rPr>
          <w:rFonts w:ascii="Times New Roman" w:hAnsi="Times New Roman" w:cs="Times New Roman"/>
          <w:sz w:val="22"/>
        </w:rPr>
        <w:t xml:space="preserve">  </w:t>
      </w:r>
    </w:p>
    <w:p w:rsidR="005B33E6" w:rsidRPr="0068677A" w:rsidRDefault="005B33E6">
      <w:pPr>
        <w:pStyle w:val="BalloonText"/>
        <w:rPr>
          <w:rFonts w:ascii="Times New Roman" w:hAnsi="Times New Roman" w:cs="Times New Roman"/>
          <w:b/>
          <w:sz w:val="22"/>
        </w:rPr>
      </w:pPr>
      <w:r w:rsidRPr="0068677A">
        <w:rPr>
          <w:rFonts w:ascii="Times New Roman" w:hAnsi="Times New Roman" w:cs="Times New Roman"/>
        </w:rPr>
        <w:t xml:space="preserve"> </w:t>
      </w:r>
      <w:r w:rsidRPr="0068677A">
        <w:rPr>
          <w:rFonts w:ascii="Times New Roman" w:hAnsi="Times New Roman" w:cs="Times New Roman"/>
          <w:sz w:val="22"/>
        </w:rPr>
        <w:t>c) ročný</w:t>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t xml:space="preserve">                                       </w:t>
      </w:r>
      <w:r w:rsidRPr="0068677A">
        <w:rPr>
          <w:rFonts w:ascii="Times New Roman" w:hAnsi="Times New Roman" w:cs="Times New Roman"/>
          <w:sz w:val="22"/>
        </w:rPr>
        <w:tab/>
      </w:r>
      <w:r w:rsidRPr="0068677A">
        <w:rPr>
          <w:rFonts w:ascii="Times New Roman" w:hAnsi="Times New Roman" w:cs="Times New Roman"/>
          <w:b/>
          <w:sz w:val="22"/>
        </w:rPr>
        <w:t xml:space="preserve">   7,00 € </w:t>
      </w:r>
    </w:p>
    <w:p w:rsidR="005B33E6" w:rsidRPr="0068677A" w:rsidRDefault="005B33E6">
      <w:pPr>
        <w:pStyle w:val="BalloonText"/>
        <w:jc w:val="both"/>
        <w:rPr>
          <w:rFonts w:ascii="Times New Roman" w:hAnsi="Times New Roman" w:cs="Times New Roman"/>
          <w:b/>
          <w:sz w:val="22"/>
          <w:szCs w:val="22"/>
        </w:rPr>
      </w:pPr>
      <w:r>
        <w:rPr>
          <w:rFonts w:ascii="Times New Roman" w:hAnsi="Times New Roman" w:cs="Times New Roman"/>
          <w:sz w:val="22"/>
          <w:szCs w:val="22"/>
        </w:rPr>
        <w:t xml:space="preserve"> </w:t>
      </w:r>
      <w:r w:rsidRPr="0068677A">
        <w:rPr>
          <w:rFonts w:ascii="Times New Roman" w:hAnsi="Times New Roman" w:cs="Times New Roman"/>
          <w:sz w:val="22"/>
          <w:szCs w:val="22"/>
        </w:rPr>
        <w:t xml:space="preserve">d) trojročný     </w:t>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b/>
          <w:sz w:val="22"/>
          <w:szCs w:val="22"/>
        </w:rPr>
        <w:t xml:space="preserve"> 17,00 €</w:t>
      </w:r>
      <w:r w:rsidRPr="0068677A">
        <w:rPr>
          <w:rFonts w:ascii="Times New Roman" w:hAnsi="Times New Roman" w:cs="Times New Roman"/>
          <w:sz w:val="22"/>
          <w:szCs w:val="22"/>
        </w:rPr>
        <w:t xml:space="preserve">                  </w:t>
      </w:r>
      <w:r w:rsidRPr="0068677A">
        <w:rPr>
          <w:rFonts w:ascii="Times New Roman" w:hAnsi="Times New Roman" w:cs="Times New Roman"/>
          <w:b/>
          <w:sz w:val="22"/>
          <w:szCs w:val="22"/>
        </w:rPr>
        <w:t xml:space="preserve">          </w:t>
      </w:r>
    </w:p>
    <w:p w:rsidR="005B33E6" w:rsidRPr="0068677A" w:rsidRDefault="005B33E6">
      <w:pPr>
        <w:pStyle w:val="BalloonText"/>
        <w:rPr>
          <w:rFonts w:ascii="Times New Roman" w:hAnsi="Times New Roman" w:cs="Times New Roman"/>
          <w:b/>
          <w:bCs/>
          <w:sz w:val="22"/>
          <w:szCs w:val="22"/>
        </w:rPr>
      </w:pPr>
      <w:r w:rsidRPr="0068677A">
        <w:rPr>
          <w:rFonts w:ascii="Times New Roman" w:hAnsi="Times New Roman" w:cs="Times New Roman"/>
          <w:b/>
          <w:bCs/>
          <w:sz w:val="22"/>
          <w:szCs w:val="22"/>
        </w:rPr>
        <w:tab/>
      </w:r>
      <w:r w:rsidRPr="0068677A">
        <w:rPr>
          <w:rFonts w:ascii="Times New Roman" w:hAnsi="Times New Roman" w:cs="Times New Roman"/>
          <w:b/>
          <w:bCs/>
          <w:sz w:val="22"/>
          <w:szCs w:val="22"/>
        </w:rPr>
        <w:tab/>
      </w:r>
      <w:r w:rsidRPr="0068677A">
        <w:rPr>
          <w:rFonts w:ascii="Times New Roman" w:hAnsi="Times New Roman" w:cs="Times New Roman"/>
          <w:b/>
          <w:bCs/>
          <w:sz w:val="22"/>
          <w:szCs w:val="22"/>
        </w:rPr>
        <w:tab/>
      </w: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WW-TableContents"/>
        <w:rPr>
          <w:i/>
          <w:iCs/>
          <w:sz w:val="20"/>
          <w:szCs w:val="20"/>
        </w:rPr>
      </w:pPr>
    </w:p>
    <w:p w:rsidR="005B33E6" w:rsidRPr="0068677A" w:rsidRDefault="005B33E6">
      <w:pPr>
        <w:pStyle w:val="WW-TableContents"/>
      </w:pPr>
    </w:p>
    <w:p w:rsidR="005B33E6" w:rsidRPr="0068677A" w:rsidRDefault="005B33E6">
      <w:pPr>
        <w:pStyle w:val="WW-TableContents"/>
        <w:rPr>
          <w:i/>
          <w:sz w:val="20"/>
        </w:rPr>
      </w:pPr>
      <w:r w:rsidRPr="0068677A">
        <w:rPr>
          <w:i/>
          <w:sz w:val="20"/>
        </w:rPr>
        <w:t xml:space="preserve">Oslobodenie </w:t>
      </w:r>
      <w:r w:rsidRPr="0068677A">
        <w:rPr>
          <w:i/>
          <w:sz w:val="20"/>
        </w:rPr>
        <w:br/>
        <w:t xml:space="preserve">1. Od poplatku podľa tejto položky sú oslobodení žiaci a študenti stredných a vysokých škôl  študijných odborov s výučbou rybárstva, zamestnanci štátnej správy s ústredným riadením rybárstva, ktorí majú v pracovnej zmluve aktívne vykonávanie rybárstva, odborní zamestnanci na úseku rybárstva, ak majú vykonávanie rybárstva vo svojej pracovnej zmluve, zamestnanci Slovenského rybárskeho zväzu, rybárski hospodári a ich zástupcovia a osoby ustanovené ako rybárska stráž po predložení potvrdenia  o výkone pracovnej náplne alebo povolania. </w:t>
      </w:r>
      <w:r w:rsidRPr="0068677A">
        <w:rPr>
          <w:i/>
          <w:sz w:val="20"/>
        </w:rPr>
        <w:br/>
        <w:t xml:space="preserve">2. Od poplatku podľa tejto položky sú oslobodení cudzinci, ktorí prídu do Slovenskej republiky  na pozvanie alebo so súhlasom prezidenta Slovenskej republiky, Národnej rady Slovenskej republiky  a vlády Slovenskej republiky. </w:t>
      </w:r>
      <w:r w:rsidRPr="0068677A">
        <w:rPr>
          <w:i/>
          <w:sz w:val="20"/>
        </w:rPr>
        <w:br/>
        <w:t xml:space="preserve">3. Od poplatku podľa tejto položky sú oslobodené osoby do pätnásť rokov. </w:t>
      </w:r>
    </w:p>
    <w:p w:rsidR="005B33E6" w:rsidRPr="0068677A" w:rsidRDefault="005B33E6">
      <w:pPr>
        <w:pStyle w:val="BalloonText"/>
        <w:rPr>
          <w:rFonts w:ascii="Times New Roman" w:hAnsi="Times New Roman" w:cs="Times New Roman"/>
          <w:i/>
          <w:iCs/>
          <w:sz w:val="22"/>
          <w:szCs w:val="22"/>
        </w:rPr>
      </w:pPr>
    </w:p>
    <w:p w:rsidR="005B33E6" w:rsidRPr="0068677A" w:rsidRDefault="005B33E6">
      <w:pPr>
        <w:pStyle w:val="BalloonText"/>
        <w:jc w:val="both"/>
        <w:rPr>
          <w:rFonts w:ascii="Times New Roman" w:hAnsi="Times New Roman" w:cs="Times New Roman"/>
          <w:sz w:val="22"/>
          <w:szCs w:val="22"/>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Default="005B33E6">
      <w:pPr>
        <w:pStyle w:val="BalloonText"/>
        <w:rPr>
          <w:rFonts w:ascii="Times New Roman" w:hAnsi="Times New Roman" w:cs="Times New Roman"/>
          <w:b/>
          <w:bCs/>
          <w:sz w:val="22"/>
          <w:szCs w:val="22"/>
        </w:rPr>
      </w:pPr>
    </w:p>
    <w:p w:rsidR="005B33E6" w:rsidRDefault="005B33E6">
      <w:pPr>
        <w:pStyle w:val="BalloonText"/>
        <w:rPr>
          <w:rFonts w:ascii="Times New Roman" w:hAnsi="Times New Roman" w:cs="Times New Roman"/>
          <w:b/>
          <w:bCs/>
          <w:sz w:val="22"/>
          <w:szCs w:val="22"/>
        </w:rPr>
      </w:pPr>
    </w:p>
    <w:p w:rsidR="005B33E6" w:rsidRPr="0068677A" w:rsidRDefault="005B33E6">
      <w:pPr>
        <w:pStyle w:val="BalloonText"/>
        <w:rPr>
          <w:rFonts w:ascii="Times New Roman" w:hAnsi="Times New Roman" w:cs="Times New Roman"/>
          <w:b/>
          <w:bCs/>
          <w:sz w:val="22"/>
          <w:szCs w:val="22"/>
        </w:rPr>
      </w:pPr>
      <w:r w:rsidRPr="0068677A">
        <w:rPr>
          <w:rFonts w:ascii="Times New Roman" w:hAnsi="Times New Roman" w:cs="Times New Roman"/>
          <w:b/>
          <w:bCs/>
          <w:sz w:val="22"/>
          <w:szCs w:val="22"/>
        </w:rPr>
        <w:t>Položka 59</w:t>
      </w:r>
    </w:p>
    <w:p w:rsidR="005B33E6" w:rsidRPr="0068677A" w:rsidRDefault="005B33E6">
      <w:pPr>
        <w:pStyle w:val="BalloonText"/>
        <w:rPr>
          <w:rFonts w:ascii="Times New Roman" w:hAnsi="Times New Roman" w:cs="Times New Roman"/>
        </w:rPr>
      </w:pPr>
    </w:p>
    <w:p w:rsidR="005B33E6" w:rsidRPr="0068677A" w:rsidRDefault="005B33E6">
      <w:pPr>
        <w:pStyle w:val="BalloonText"/>
        <w:jc w:val="both"/>
        <w:rPr>
          <w:rFonts w:ascii="Times New Roman" w:hAnsi="Times New Roman" w:cs="Times New Roman"/>
          <w:sz w:val="22"/>
          <w:szCs w:val="22"/>
        </w:rPr>
      </w:pPr>
      <w:r w:rsidRPr="0068677A">
        <w:rPr>
          <w:rFonts w:ascii="Times New Roman" w:hAnsi="Times New Roman" w:cs="Times New Roman"/>
          <w:sz w:val="22"/>
          <w:szCs w:val="22"/>
        </w:rPr>
        <w:t xml:space="preserve">a) Návrh na vydanie rozhodnutia o umiestnení stavby alebo rozhodnutia o využití územia, alebo rozhodnutia o zmene územného rozhodnutia </w:t>
      </w:r>
    </w:p>
    <w:p w:rsidR="005B33E6" w:rsidRPr="0068677A" w:rsidRDefault="005B33E6">
      <w:pPr>
        <w:pStyle w:val="BalloonText"/>
        <w:rPr>
          <w:rFonts w:ascii="Times New Roman" w:hAnsi="Times New Roman" w:cs="Times New Roman"/>
          <w:b/>
          <w:sz w:val="22"/>
        </w:rPr>
      </w:pPr>
      <w:r w:rsidRPr="0068677A">
        <w:rPr>
          <w:rFonts w:ascii="Times New Roman" w:hAnsi="Times New Roman" w:cs="Times New Roman"/>
          <w:sz w:val="22"/>
        </w:rPr>
        <w:t>1. pre fyzické osoby</w:t>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t xml:space="preserve">                         </w:t>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t xml:space="preserve">    </w:t>
      </w:r>
      <w:r w:rsidRPr="0068677A">
        <w:rPr>
          <w:rFonts w:ascii="Times New Roman" w:hAnsi="Times New Roman" w:cs="Times New Roman"/>
          <w:b/>
          <w:sz w:val="22"/>
        </w:rPr>
        <w:t>6,50 €</w:t>
      </w:r>
    </w:p>
    <w:p w:rsidR="005B33E6" w:rsidRPr="0068677A" w:rsidRDefault="005B33E6">
      <w:pPr>
        <w:pStyle w:val="BalloonText"/>
        <w:rPr>
          <w:rFonts w:ascii="Times New Roman" w:hAnsi="Times New Roman" w:cs="Times New Roman"/>
          <w:b/>
          <w:sz w:val="22"/>
        </w:rPr>
      </w:pPr>
      <w:r w:rsidRPr="0068677A">
        <w:rPr>
          <w:rFonts w:ascii="Times New Roman" w:hAnsi="Times New Roman" w:cs="Times New Roman"/>
          <w:sz w:val="22"/>
        </w:rPr>
        <w:t>2. pre právnické osoby</w:t>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t xml:space="preserve">                </w:t>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t xml:space="preserve">       </w:t>
      </w:r>
      <w:r w:rsidRPr="0068677A">
        <w:rPr>
          <w:rFonts w:ascii="Times New Roman" w:hAnsi="Times New Roman" w:cs="Times New Roman"/>
          <w:sz w:val="22"/>
        </w:rPr>
        <w:tab/>
        <w:t xml:space="preserve">     </w:t>
      </w:r>
      <w:r w:rsidRPr="0068677A">
        <w:rPr>
          <w:rFonts w:ascii="Times New Roman" w:hAnsi="Times New Roman" w:cs="Times New Roman"/>
          <w:sz w:val="22"/>
        </w:rPr>
        <w:tab/>
      </w:r>
      <w:r w:rsidRPr="0068677A">
        <w:rPr>
          <w:rFonts w:ascii="Times New Roman" w:hAnsi="Times New Roman" w:cs="Times New Roman"/>
          <w:b/>
          <w:sz w:val="22"/>
        </w:rPr>
        <w:t>100,00 €</w:t>
      </w:r>
    </w:p>
    <w:p w:rsidR="005B33E6" w:rsidRPr="0068677A" w:rsidRDefault="005B33E6">
      <w:pPr>
        <w:pStyle w:val="BalloonText"/>
        <w:rPr>
          <w:rFonts w:ascii="Times New Roman" w:hAnsi="Times New Roman" w:cs="Times New Roman"/>
          <w:b/>
          <w:sz w:val="22"/>
          <w:szCs w:val="22"/>
        </w:rPr>
      </w:pPr>
      <w:r w:rsidRPr="0068677A">
        <w:rPr>
          <w:rFonts w:ascii="Times New Roman" w:hAnsi="Times New Roman" w:cs="Times New Roman"/>
          <w:sz w:val="22"/>
          <w:szCs w:val="22"/>
        </w:rPr>
        <w:t xml:space="preserve">b) Návrh na predĺženie platnosti rozhodnutia o umiestnenie stavby     </w:t>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t xml:space="preserve">  </w:t>
      </w:r>
      <w:r w:rsidRPr="0068677A">
        <w:rPr>
          <w:rFonts w:ascii="Times New Roman" w:hAnsi="Times New Roman" w:cs="Times New Roman"/>
          <w:b/>
          <w:sz w:val="22"/>
          <w:szCs w:val="22"/>
        </w:rPr>
        <w:t>20,00 €</w:t>
      </w: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odyText"/>
        <w:rPr>
          <w:i/>
          <w:sz w:val="20"/>
        </w:rPr>
      </w:pPr>
      <w:r w:rsidRPr="0068677A">
        <w:t>O</w:t>
      </w:r>
      <w:r w:rsidRPr="0068677A">
        <w:rPr>
          <w:i/>
          <w:sz w:val="20"/>
        </w:rPr>
        <w:t>slobodenie: Od poplatku podľa tejto položky sú oslobodení poskytovatelia sociálnych služieb, ktorí neposkytujú sociálne služby s cieľom dosiahnuť zisk za podmienok ustanovených osobitným zákonom</w:t>
      </w:r>
      <w:r>
        <w:rPr>
          <w:i/>
          <w:sz w:val="20"/>
        </w:rPr>
        <w:t xml:space="preserve">  (zákon č. 448/2008 Z.z. o sociálnych službách a o zmene a doplnení zákona SNR  č. 455/1991 Zb. o živnostenskom podnikaní – živnostenský zákon – v znení neskorších predpisov), </w:t>
      </w:r>
      <w:r w:rsidRPr="0068677A">
        <w:rPr>
          <w:i/>
          <w:sz w:val="20"/>
        </w:rPr>
        <w:t xml:space="preserve"> osvetové strediská, hvezdárne, planetáriá, knižnice, múzeá, galérie, divadlá, ktorých zriaďovateľom je  štát alebo vyšší územný celok a profesionálne hudobné inštitúcie, ktorých zriaďovateľom je štát alebo vyšší územný celok.</w:t>
      </w:r>
    </w:p>
    <w:p w:rsidR="005B33E6" w:rsidRPr="0068677A" w:rsidRDefault="005B33E6">
      <w:pPr>
        <w:pStyle w:val="BodyText"/>
        <w:rPr>
          <w:i/>
          <w:iCs/>
          <w:sz w:val="20"/>
          <w:szCs w:val="20"/>
        </w:rPr>
      </w:pPr>
      <w:r w:rsidRPr="0068677A">
        <w:rPr>
          <w:i/>
          <w:iCs/>
          <w:sz w:val="20"/>
          <w:szCs w:val="20"/>
        </w:rPr>
        <w:t>Poznámky</w:t>
      </w:r>
    </w:p>
    <w:p w:rsidR="005B33E6" w:rsidRPr="0068677A" w:rsidRDefault="005B33E6">
      <w:pPr>
        <w:pStyle w:val="BodyText"/>
        <w:spacing w:after="0"/>
        <w:rPr>
          <w:i/>
          <w:iCs/>
          <w:sz w:val="20"/>
          <w:szCs w:val="20"/>
        </w:rPr>
      </w:pPr>
      <w:r w:rsidRPr="0068677A">
        <w:rPr>
          <w:i/>
          <w:iCs/>
          <w:sz w:val="20"/>
          <w:szCs w:val="20"/>
        </w:rPr>
        <w:t>1. Poplatok sa nevyberie, ak je územné konanie zlúčené so stavebným konaním a vydáva sa jedno rozhodnutie.</w:t>
      </w:r>
    </w:p>
    <w:p w:rsidR="005B33E6" w:rsidRPr="0068677A" w:rsidRDefault="005B33E6">
      <w:pPr>
        <w:pStyle w:val="BodyText"/>
        <w:rPr>
          <w:i/>
          <w:iCs/>
          <w:sz w:val="20"/>
          <w:szCs w:val="20"/>
        </w:rPr>
      </w:pPr>
      <w:r w:rsidRPr="0068677A">
        <w:rPr>
          <w:i/>
          <w:iCs/>
          <w:sz w:val="20"/>
          <w:szCs w:val="20"/>
        </w:rPr>
        <w:t>2. Ak územné rozhodnutie zahŕňa umiestnenie viacerých samostatných objektov, vyberie sa podľa písmena a) súhrnný poplatok za všetky samostatné objekty uvedené v  územnom rozhodnutí okrem prípojok.“.</w:t>
      </w:r>
    </w:p>
    <w:p w:rsidR="005B33E6" w:rsidRPr="0068677A" w:rsidRDefault="005B33E6">
      <w:pPr>
        <w:pStyle w:val="BodyText"/>
        <w:rPr>
          <w:i/>
          <w:iCs/>
          <w:sz w:val="20"/>
          <w:szCs w:val="20"/>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jc w:val="both"/>
        <w:rPr>
          <w:rFonts w:ascii="Times New Roman" w:hAnsi="Times New Roman" w:cs="Times New Roman"/>
          <w:b/>
          <w:bCs/>
          <w:sz w:val="22"/>
          <w:szCs w:val="22"/>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spacing w:line="57" w:lineRule="atLeast"/>
        <w:jc w:val="both"/>
        <w:rPr>
          <w:rFonts w:ascii="Times New Roman" w:hAnsi="Times New Roman" w:cs="Times New Roman"/>
          <w:b/>
          <w:bCs/>
          <w:sz w:val="22"/>
          <w:szCs w:val="22"/>
        </w:rPr>
      </w:pPr>
      <w:r w:rsidRPr="0068677A">
        <w:rPr>
          <w:rFonts w:ascii="Times New Roman" w:hAnsi="Times New Roman" w:cs="Times New Roman"/>
          <w:b/>
          <w:bCs/>
          <w:sz w:val="22"/>
          <w:szCs w:val="22"/>
        </w:rPr>
        <w:t>Položka 60</w:t>
      </w:r>
    </w:p>
    <w:p w:rsidR="005B33E6" w:rsidRPr="0068677A" w:rsidRDefault="005B33E6">
      <w:pPr>
        <w:pStyle w:val="BalloonText"/>
        <w:spacing w:line="57" w:lineRule="atLeast"/>
        <w:rPr>
          <w:rFonts w:ascii="Times New Roman" w:hAnsi="Times New Roman" w:cs="Times New Roman"/>
          <w:sz w:val="22"/>
          <w:szCs w:val="22"/>
        </w:rPr>
      </w:pPr>
    </w:p>
    <w:p w:rsidR="005B33E6" w:rsidRPr="0068677A" w:rsidRDefault="005B33E6">
      <w:pPr>
        <w:pStyle w:val="BalloonText"/>
        <w:rPr>
          <w:rFonts w:ascii="Times New Roman" w:hAnsi="Times New Roman" w:cs="Times New Roman"/>
          <w:sz w:val="22"/>
          <w:szCs w:val="22"/>
        </w:rPr>
      </w:pPr>
      <w:r w:rsidRPr="0068677A">
        <w:rPr>
          <w:rFonts w:ascii="Times New Roman" w:hAnsi="Times New Roman" w:cs="Times New Roman"/>
          <w:sz w:val="22"/>
          <w:szCs w:val="22"/>
        </w:rPr>
        <w:t>Žiadosť o stavebné povolenie</w:t>
      </w:r>
    </w:p>
    <w:p w:rsidR="005B33E6" w:rsidRPr="0068677A" w:rsidRDefault="005B33E6">
      <w:pPr>
        <w:pStyle w:val="BodyText"/>
      </w:pPr>
      <w:r w:rsidRPr="0068677A">
        <w:t>a)stavby na bývanie a na zmeny týchto stavieb pred dokončením</w:t>
      </w:r>
    </w:p>
    <w:p w:rsidR="005B33E6" w:rsidRPr="0068677A" w:rsidRDefault="005B33E6">
      <w:pPr>
        <w:pStyle w:val="BodyText"/>
        <w:rPr>
          <w:b/>
        </w:rPr>
      </w:pPr>
      <w:r w:rsidRPr="0068677A">
        <w:t>1. na stavbu rodinného domu s obostavaným priestorom podľa projektovej  dokumentácie do 600          m</w:t>
      </w:r>
      <w:r w:rsidRPr="0068677A">
        <w:rPr>
          <w:position w:val="8"/>
        </w:rPr>
        <w:t xml:space="preserve">3 </w:t>
      </w:r>
      <w:r w:rsidRPr="0068677A">
        <w:t xml:space="preserve">vrátane   </w:t>
      </w:r>
      <w:r w:rsidRPr="0068677A">
        <w:tab/>
      </w:r>
      <w:r w:rsidRPr="0068677A">
        <w:tab/>
      </w:r>
      <w:r w:rsidRPr="0068677A">
        <w:tab/>
      </w:r>
      <w:r w:rsidRPr="0068677A">
        <w:tab/>
      </w:r>
      <w:r w:rsidRPr="0068677A">
        <w:tab/>
      </w:r>
      <w:r w:rsidRPr="0068677A">
        <w:tab/>
      </w:r>
      <w:r w:rsidRPr="0068677A">
        <w:tab/>
      </w:r>
      <w:r w:rsidRPr="0068677A">
        <w:tab/>
      </w:r>
      <w:r w:rsidRPr="0068677A">
        <w:tab/>
      </w:r>
      <w:r w:rsidRPr="0068677A">
        <w:tab/>
      </w:r>
      <w:r w:rsidRPr="0068677A">
        <w:tab/>
      </w:r>
      <w:r w:rsidRPr="0068677A">
        <w:rPr>
          <w:b/>
        </w:rPr>
        <w:t>33,00  €</w:t>
      </w:r>
    </w:p>
    <w:p w:rsidR="005B33E6" w:rsidRPr="0068677A" w:rsidRDefault="005B33E6">
      <w:pPr>
        <w:pStyle w:val="BodyText"/>
        <w:rPr>
          <w:b/>
        </w:rPr>
      </w:pPr>
      <w:r w:rsidRPr="0068677A">
        <w:t>a za každých ďalších začatých 100 m</w:t>
      </w:r>
      <w:r w:rsidRPr="0068677A">
        <w:rPr>
          <w:position w:val="8"/>
        </w:rPr>
        <w:t>3</w:t>
      </w:r>
      <w:r w:rsidRPr="0068677A">
        <w:t xml:space="preserve">obostavaného priestoru </w:t>
      </w:r>
      <w:r w:rsidRPr="0068677A">
        <w:tab/>
      </w:r>
      <w:r w:rsidRPr="0068677A">
        <w:tab/>
      </w:r>
      <w:r w:rsidRPr="0068677A">
        <w:tab/>
      </w:r>
      <w:r w:rsidRPr="0068677A">
        <w:tab/>
      </w:r>
      <w:r w:rsidRPr="0068677A">
        <w:rPr>
          <w:b/>
        </w:rPr>
        <w:t>20,00  €</w:t>
      </w:r>
    </w:p>
    <w:p w:rsidR="005B33E6" w:rsidRPr="0068677A" w:rsidRDefault="005B33E6">
      <w:pPr>
        <w:pStyle w:val="BodyText"/>
        <w:rPr>
          <w:b/>
        </w:rPr>
      </w:pPr>
      <w:r w:rsidRPr="0068677A">
        <w:t>2. na stavbu bytového domu s obostavaným priestorom podľa projektovej  dokumentácie do 3000 m</w:t>
      </w:r>
      <w:r w:rsidRPr="0068677A">
        <w:rPr>
          <w:position w:val="8"/>
        </w:rPr>
        <w:t>3</w:t>
      </w:r>
      <w:r w:rsidRPr="0068677A">
        <w:t xml:space="preserve">vrátane </w:t>
      </w:r>
      <w:r w:rsidRPr="0068677A">
        <w:tab/>
      </w:r>
      <w:r w:rsidRPr="0068677A">
        <w:tab/>
      </w:r>
      <w:r w:rsidRPr="0068677A">
        <w:tab/>
      </w:r>
      <w:r w:rsidRPr="0068677A">
        <w:tab/>
      </w:r>
      <w:r w:rsidRPr="0068677A">
        <w:tab/>
      </w:r>
      <w:r w:rsidRPr="0068677A">
        <w:tab/>
      </w:r>
      <w:r w:rsidRPr="0068677A">
        <w:tab/>
      </w:r>
      <w:r w:rsidRPr="0068677A">
        <w:tab/>
      </w:r>
      <w:r w:rsidRPr="0068677A">
        <w:tab/>
      </w:r>
      <w:r w:rsidRPr="0068677A">
        <w:tab/>
        <w:t xml:space="preserve">         </w:t>
      </w:r>
      <w:r w:rsidRPr="0068677A">
        <w:rPr>
          <w:b/>
        </w:rPr>
        <w:t>750,00  €</w:t>
      </w:r>
    </w:p>
    <w:p w:rsidR="005B33E6" w:rsidRPr="0068677A" w:rsidRDefault="005B33E6">
      <w:pPr>
        <w:pStyle w:val="BodyText"/>
        <w:rPr>
          <w:b/>
        </w:rPr>
      </w:pPr>
      <w:r w:rsidRPr="0068677A">
        <w:t>a za každých ďalších začatých 1000 m</w:t>
      </w:r>
      <w:r w:rsidRPr="0068677A">
        <w:rPr>
          <w:position w:val="8"/>
        </w:rPr>
        <w:t xml:space="preserve">3 </w:t>
      </w:r>
      <w:r w:rsidRPr="0068677A">
        <w:t xml:space="preserve">obostavaného priestoru                                    </w:t>
      </w:r>
      <w:r w:rsidRPr="0068677A">
        <w:rPr>
          <w:b/>
        </w:rPr>
        <w:t>250,00  €</w:t>
      </w:r>
    </w:p>
    <w:p w:rsidR="005B33E6" w:rsidRPr="0068677A" w:rsidRDefault="005B33E6">
      <w:pPr>
        <w:pStyle w:val="BodyText"/>
      </w:pPr>
      <w:r w:rsidRPr="0068677A">
        <w:t xml:space="preserve">b)  na stavby na individuálnu rekreáciu (rekreačné chaty, rekreačné domy a záhradkárske chaty) s obostavaným priestorom </w:t>
      </w:r>
    </w:p>
    <w:p w:rsidR="005B33E6" w:rsidRPr="0068677A" w:rsidRDefault="005B33E6">
      <w:pPr>
        <w:pStyle w:val="BodyText"/>
        <w:rPr>
          <w:b/>
        </w:rPr>
      </w:pPr>
      <w:r w:rsidRPr="0068677A">
        <w:t>podľa projektovej dokumentácie do 200 m</w:t>
      </w:r>
      <w:r w:rsidRPr="0068677A">
        <w:rPr>
          <w:position w:val="8"/>
        </w:rPr>
        <w:t>3</w:t>
      </w:r>
      <w:r w:rsidRPr="0068677A">
        <w:t xml:space="preserve"> vrátane</w:t>
      </w:r>
      <w:r w:rsidRPr="0068677A">
        <w:tab/>
      </w:r>
      <w:r w:rsidRPr="0068677A">
        <w:tab/>
      </w:r>
      <w:r w:rsidRPr="0068677A">
        <w:tab/>
      </w:r>
      <w:r w:rsidRPr="0068677A">
        <w:tab/>
        <w:t xml:space="preserve">           </w:t>
      </w:r>
      <w:r w:rsidRPr="0068677A">
        <w:rPr>
          <w:b/>
        </w:rPr>
        <w:t>23,00 €</w:t>
      </w:r>
    </w:p>
    <w:p w:rsidR="005B33E6" w:rsidRPr="0068677A" w:rsidRDefault="005B33E6">
      <w:pPr>
        <w:pStyle w:val="BodyText"/>
        <w:rPr>
          <w:b/>
        </w:rPr>
      </w:pPr>
      <w:r w:rsidRPr="0068677A">
        <w:t>za každých ďalších začatých 50 m</w:t>
      </w:r>
      <w:r w:rsidRPr="0068677A">
        <w:rPr>
          <w:position w:val="8"/>
        </w:rPr>
        <w:t>3</w:t>
      </w:r>
      <w:r w:rsidRPr="0068677A">
        <w:t xml:space="preserve"> obostavaného priestoru                                            </w:t>
      </w:r>
      <w:r w:rsidRPr="0068677A">
        <w:rPr>
          <w:b/>
        </w:rPr>
        <w:t xml:space="preserve"> 20,00  €</w:t>
      </w:r>
    </w:p>
    <w:p w:rsidR="005B33E6" w:rsidRPr="0068677A" w:rsidRDefault="005B33E6">
      <w:pPr>
        <w:pStyle w:val="BodyText"/>
      </w:pPr>
      <w:r w:rsidRPr="0068677A">
        <w:t xml:space="preserve">c)  na zmeny dokončených stavieb na bývanie alebo individuálnu rekreáciu </w:t>
      </w:r>
    </w:p>
    <w:p w:rsidR="005B33E6" w:rsidRPr="0068677A" w:rsidRDefault="005B33E6">
      <w:pPr>
        <w:pStyle w:val="BodyText"/>
        <w:rPr>
          <w:b/>
        </w:rPr>
      </w:pPr>
      <w:r w:rsidRPr="0068677A">
        <w:t>1.  rodinný dom</w:t>
      </w:r>
      <w:r w:rsidRPr="0068677A">
        <w:tab/>
      </w:r>
      <w:r w:rsidRPr="0068677A">
        <w:tab/>
      </w:r>
      <w:r w:rsidRPr="0068677A">
        <w:tab/>
      </w:r>
      <w:r w:rsidRPr="0068677A">
        <w:tab/>
      </w:r>
      <w:r w:rsidRPr="0068677A">
        <w:tab/>
      </w:r>
      <w:r w:rsidRPr="0068677A">
        <w:tab/>
      </w:r>
      <w:r w:rsidRPr="0068677A">
        <w:tab/>
      </w:r>
      <w:r w:rsidRPr="0068677A">
        <w:tab/>
      </w:r>
      <w:r w:rsidRPr="0068677A">
        <w:tab/>
        <w:t xml:space="preserve">        </w:t>
      </w:r>
      <w:r w:rsidRPr="0068677A">
        <w:rPr>
          <w:b/>
        </w:rPr>
        <w:t>100,00  €</w:t>
      </w:r>
    </w:p>
    <w:p w:rsidR="005B33E6" w:rsidRPr="0068677A" w:rsidRDefault="005B33E6">
      <w:pPr>
        <w:pStyle w:val="BodyText"/>
        <w:rPr>
          <w:b/>
        </w:rPr>
      </w:pPr>
      <w:r w:rsidRPr="0068677A">
        <w:t xml:space="preserve">2.  bytový dom </w:t>
      </w:r>
      <w:r w:rsidRPr="0068677A">
        <w:tab/>
      </w:r>
      <w:r w:rsidRPr="0068677A">
        <w:tab/>
      </w:r>
      <w:r w:rsidRPr="0068677A">
        <w:tab/>
      </w:r>
      <w:r w:rsidRPr="0068677A">
        <w:tab/>
      </w:r>
      <w:r w:rsidRPr="0068677A">
        <w:tab/>
      </w:r>
      <w:r w:rsidRPr="0068677A">
        <w:tab/>
      </w:r>
      <w:r w:rsidRPr="0068677A">
        <w:tab/>
      </w:r>
      <w:r w:rsidRPr="0068677A">
        <w:tab/>
      </w:r>
      <w:r w:rsidRPr="0068677A">
        <w:tab/>
        <w:t xml:space="preserve">        </w:t>
      </w:r>
      <w:r w:rsidRPr="0068677A">
        <w:rPr>
          <w:b/>
        </w:rPr>
        <w:t>750,00  €</w:t>
      </w:r>
    </w:p>
    <w:p w:rsidR="005B33E6" w:rsidRPr="0068677A" w:rsidRDefault="005B33E6">
      <w:pPr>
        <w:pStyle w:val="BodyText"/>
        <w:rPr>
          <w:b/>
        </w:rPr>
      </w:pPr>
      <w:r w:rsidRPr="0068677A">
        <w:t>3.  stavba na individuálnu rekreáciu</w:t>
      </w:r>
      <w:r w:rsidRPr="0068677A">
        <w:tab/>
      </w:r>
      <w:r w:rsidRPr="0068677A">
        <w:tab/>
      </w:r>
      <w:r w:rsidRPr="0068677A">
        <w:tab/>
      </w:r>
      <w:r w:rsidRPr="0068677A">
        <w:tab/>
      </w:r>
      <w:r w:rsidRPr="0068677A">
        <w:tab/>
      </w:r>
      <w:r w:rsidRPr="0068677A">
        <w:tab/>
      </w:r>
      <w:r w:rsidRPr="0068677A">
        <w:tab/>
        <w:t xml:space="preserve">        </w:t>
      </w:r>
      <w:r w:rsidRPr="0068677A">
        <w:rPr>
          <w:b/>
        </w:rPr>
        <w:t>100,00  €</w:t>
      </w:r>
    </w:p>
    <w:p w:rsidR="005B33E6" w:rsidRPr="0068677A" w:rsidRDefault="005B33E6">
      <w:pPr>
        <w:pStyle w:val="BodyText"/>
        <w:rPr>
          <w:b/>
        </w:rPr>
      </w:pPr>
      <w:r w:rsidRPr="0068677A">
        <w:t>d ) na stavby, ktoré tvoria doplnkovú funkciu rodinného domu,   na prípojky na existujúcu verejnú rozvodnú sieť</w:t>
      </w:r>
      <w:r w:rsidRPr="0068677A">
        <w:tab/>
      </w:r>
      <w:r w:rsidRPr="0068677A">
        <w:tab/>
      </w:r>
      <w:r w:rsidRPr="0068677A">
        <w:tab/>
      </w:r>
      <w:r w:rsidRPr="0068677A">
        <w:tab/>
      </w:r>
      <w:r w:rsidRPr="0068677A">
        <w:tab/>
      </w:r>
      <w:r w:rsidRPr="0068677A">
        <w:tab/>
      </w:r>
      <w:r w:rsidRPr="0068677A">
        <w:tab/>
      </w:r>
      <w:r w:rsidRPr="0068677A">
        <w:tab/>
      </w:r>
      <w:r w:rsidRPr="0068677A">
        <w:tab/>
      </w:r>
      <w:r w:rsidRPr="0068677A">
        <w:tab/>
        <w:t xml:space="preserve">        </w:t>
      </w:r>
      <w:r w:rsidRPr="0068677A">
        <w:rPr>
          <w:b/>
        </w:rPr>
        <w:t xml:space="preserve">   30,00 €</w:t>
      </w:r>
    </w:p>
    <w:p w:rsidR="005B33E6" w:rsidRPr="0068677A" w:rsidRDefault="005B33E6">
      <w:pPr>
        <w:pStyle w:val="BodyText"/>
        <w:rPr>
          <w:b/>
        </w:rPr>
      </w:pPr>
      <w:r w:rsidRPr="0068677A">
        <w:t xml:space="preserve">e)  na stavbu garáže s jedným alebo dvoma miestami </w:t>
      </w:r>
      <w:r w:rsidRPr="0068677A">
        <w:tab/>
      </w:r>
      <w:r w:rsidRPr="0068677A">
        <w:tab/>
      </w:r>
      <w:r w:rsidRPr="0068677A">
        <w:tab/>
      </w:r>
      <w:r w:rsidRPr="0068677A">
        <w:tab/>
        <w:t xml:space="preserve">           </w:t>
      </w:r>
      <w:r w:rsidRPr="0068677A">
        <w:rPr>
          <w:b/>
        </w:rPr>
        <w:t>30,00 €</w:t>
      </w:r>
    </w:p>
    <w:p w:rsidR="005B33E6" w:rsidRPr="0068677A" w:rsidRDefault="005B33E6">
      <w:pPr>
        <w:pStyle w:val="BodyText"/>
        <w:rPr>
          <w:b/>
        </w:rPr>
      </w:pPr>
      <w:r w:rsidRPr="0068677A">
        <w:t xml:space="preserve">f)  na zmeny dokončených stavieb podľa písmen d) a e) a na zmeny týchto stavieb pred dokončením </w:t>
      </w:r>
      <w:r w:rsidRPr="0068677A">
        <w:tab/>
      </w:r>
      <w:r w:rsidRPr="0068677A">
        <w:tab/>
      </w:r>
      <w:r w:rsidRPr="0068677A">
        <w:tab/>
      </w:r>
      <w:r w:rsidRPr="0068677A">
        <w:tab/>
      </w:r>
      <w:r w:rsidRPr="0068677A">
        <w:tab/>
      </w:r>
      <w:r w:rsidRPr="0068677A">
        <w:tab/>
      </w:r>
      <w:r w:rsidRPr="0068677A">
        <w:tab/>
      </w:r>
      <w:r w:rsidRPr="0068677A">
        <w:tab/>
      </w:r>
      <w:r w:rsidRPr="0068677A">
        <w:tab/>
      </w:r>
      <w:r w:rsidRPr="0068677A">
        <w:tab/>
        <w:t xml:space="preserve">                      </w:t>
      </w:r>
      <w:r w:rsidRPr="0068677A">
        <w:rPr>
          <w:b/>
        </w:rPr>
        <w:t>20,00  €</w:t>
      </w:r>
    </w:p>
    <w:p w:rsidR="005B33E6" w:rsidRPr="0068677A" w:rsidRDefault="005B33E6">
      <w:pPr>
        <w:pStyle w:val="BodyText"/>
        <w:rPr>
          <w:b/>
        </w:rPr>
      </w:pPr>
      <w:r w:rsidRPr="0068677A">
        <w:t xml:space="preserve">g)  na líniové stavby a zmeny týchto stavieb pred dokončením za každých začatých 100 m </w:t>
      </w:r>
      <w:r w:rsidRPr="0068677A">
        <w:rPr>
          <w:b/>
        </w:rPr>
        <w:t>10,00 €</w:t>
      </w:r>
    </w:p>
    <w:p w:rsidR="005B33E6" w:rsidRPr="0068677A" w:rsidRDefault="005B33E6">
      <w:pPr>
        <w:pStyle w:val="BodyText"/>
        <w:rPr>
          <w:b/>
        </w:rPr>
      </w:pPr>
      <w:r w:rsidRPr="0068677A">
        <w:t xml:space="preserve">h)  ostatné inžinierske stavby s doplnkovou funkciou pre rodinné domy, bytové domy a stavby na individuálnu rekreáciu (podzemné objekty napr. studne, malé čistiarne odpadových vôd a pod.) pre právnickú osobu   </w:t>
      </w:r>
      <w:r w:rsidRPr="0068677A">
        <w:tab/>
      </w:r>
      <w:r w:rsidRPr="0068677A">
        <w:tab/>
      </w:r>
      <w:r w:rsidRPr="0068677A">
        <w:tab/>
      </w:r>
      <w:r w:rsidRPr="0068677A">
        <w:tab/>
      </w:r>
      <w:r w:rsidRPr="0068677A">
        <w:tab/>
      </w:r>
      <w:r w:rsidRPr="0068677A">
        <w:tab/>
      </w:r>
      <w:r w:rsidRPr="0068677A">
        <w:tab/>
      </w:r>
      <w:r w:rsidRPr="0068677A">
        <w:tab/>
      </w:r>
      <w:r w:rsidRPr="0068677A">
        <w:tab/>
        <w:t xml:space="preserve">          </w:t>
      </w:r>
      <w:r w:rsidRPr="0068677A">
        <w:rPr>
          <w:b/>
        </w:rPr>
        <w:t>50,00 €</w:t>
      </w:r>
    </w:p>
    <w:p w:rsidR="005B33E6" w:rsidRPr="0068677A" w:rsidRDefault="005B33E6">
      <w:pPr>
        <w:pStyle w:val="BodyText"/>
      </w:pPr>
      <w:r w:rsidRPr="0068677A">
        <w:t xml:space="preserve">i)na ostatné neuvedené stavby a na zmeny týchto dokončených stavieb a zmeny  stavieb pred dokončením </w:t>
      </w:r>
    </w:p>
    <w:p w:rsidR="005B33E6" w:rsidRPr="0068677A" w:rsidRDefault="005B33E6">
      <w:pPr>
        <w:pStyle w:val="BodyText"/>
        <w:rPr>
          <w:b/>
        </w:rPr>
      </w:pPr>
      <w:r w:rsidRPr="0068677A">
        <w:t>s obostavaným priestorom podľa projektovej dokumentácie do 3000 m</w:t>
      </w:r>
      <w:r w:rsidRPr="0068677A">
        <w:rPr>
          <w:position w:val="8"/>
        </w:rPr>
        <w:t xml:space="preserve">3 </w:t>
      </w:r>
      <w:r w:rsidRPr="0068677A">
        <w:t xml:space="preserve">vrátane        </w:t>
      </w:r>
      <w:r w:rsidRPr="0068677A">
        <w:rPr>
          <w:b/>
        </w:rPr>
        <w:t>1000,00  €</w:t>
      </w:r>
    </w:p>
    <w:p w:rsidR="005B33E6" w:rsidRPr="0068677A" w:rsidRDefault="005B33E6">
      <w:pPr>
        <w:pStyle w:val="BodyText"/>
        <w:rPr>
          <w:b/>
        </w:rPr>
      </w:pPr>
      <w:r w:rsidRPr="0068677A">
        <w:t>a za každých ďalších začatých 1000 m</w:t>
      </w:r>
      <w:r w:rsidRPr="0068677A">
        <w:rPr>
          <w:position w:val="8"/>
        </w:rPr>
        <w:t xml:space="preserve">3 </w:t>
      </w:r>
      <w:r w:rsidRPr="0068677A">
        <w:t xml:space="preserve"> obostavaného priestoru                                   </w:t>
      </w:r>
      <w:r w:rsidRPr="0068677A">
        <w:rPr>
          <w:b/>
        </w:rPr>
        <w:t>300,00  €</w:t>
      </w:r>
    </w:p>
    <w:p w:rsidR="005B33E6" w:rsidRPr="0068677A" w:rsidRDefault="005B33E6">
      <w:pPr>
        <w:pStyle w:val="BodyText"/>
        <w:rPr>
          <w:b/>
        </w:rPr>
      </w:pPr>
      <w:r w:rsidRPr="0068677A">
        <w:t xml:space="preserve">j)na stavby dočasných objektov zariadení staveniska, ak sa vydáva samostatné stavebné povolenie                  </w:t>
      </w:r>
      <w:r w:rsidRPr="0068677A">
        <w:tab/>
      </w:r>
      <w:r w:rsidRPr="0068677A">
        <w:tab/>
      </w:r>
      <w:r w:rsidRPr="0068677A">
        <w:tab/>
      </w:r>
      <w:r w:rsidRPr="0068677A">
        <w:tab/>
      </w:r>
      <w:r w:rsidRPr="0068677A">
        <w:tab/>
      </w:r>
      <w:r w:rsidRPr="0068677A">
        <w:tab/>
      </w:r>
      <w:r w:rsidRPr="0068677A">
        <w:tab/>
      </w:r>
      <w:r w:rsidRPr="0068677A">
        <w:tab/>
      </w:r>
      <w:r w:rsidRPr="0068677A">
        <w:tab/>
        <w:t xml:space="preserve">                                  </w:t>
      </w:r>
      <w:r w:rsidRPr="0068677A">
        <w:rPr>
          <w:b/>
        </w:rPr>
        <w:t>50,00  €</w:t>
      </w:r>
    </w:p>
    <w:p w:rsidR="005B33E6" w:rsidRPr="0068677A" w:rsidRDefault="005B33E6">
      <w:pPr>
        <w:pStyle w:val="BodyText"/>
      </w:pPr>
    </w:p>
    <w:p w:rsidR="005B33E6" w:rsidRPr="0068677A" w:rsidRDefault="005B33E6">
      <w:pPr>
        <w:pStyle w:val="BodyText"/>
      </w:pPr>
    </w:p>
    <w:p w:rsidR="005B33E6" w:rsidRPr="0068677A" w:rsidRDefault="005B33E6">
      <w:pPr>
        <w:pStyle w:val="BodyText"/>
        <w:rPr>
          <w:i/>
          <w:iCs/>
          <w:sz w:val="20"/>
          <w:szCs w:val="20"/>
        </w:rPr>
      </w:pPr>
    </w:p>
    <w:p w:rsidR="005B33E6" w:rsidRPr="0068677A" w:rsidRDefault="005B33E6">
      <w:pPr>
        <w:pStyle w:val="BodyText"/>
        <w:rPr>
          <w:i/>
          <w:sz w:val="20"/>
        </w:rPr>
      </w:pPr>
      <w:r w:rsidRPr="0068677A">
        <w:rPr>
          <w:i/>
          <w:sz w:val="20"/>
        </w:rPr>
        <w:t>Oslobodenie</w:t>
      </w:r>
    </w:p>
    <w:p w:rsidR="005B33E6" w:rsidRPr="0068677A" w:rsidRDefault="005B33E6">
      <w:pPr>
        <w:pStyle w:val="BodyText"/>
        <w:rPr>
          <w:i/>
          <w:sz w:val="20"/>
        </w:rPr>
      </w:pPr>
      <w:r w:rsidRPr="0068677A">
        <w:rPr>
          <w:i/>
          <w:sz w:val="20"/>
        </w:rPr>
        <w:t xml:space="preserve">1.Od poplatku za vydanie stavebného povolenia na zmeny dokončených stavieb na bývanie sú oslobodení držitelia preukazu  fyzickej osoby s ťažkým zdravotným postihnutím alebo preukazu fyzickej osoby s ťažkým zdravotným postihnutím so sprievodcom. </w:t>
      </w:r>
    </w:p>
    <w:p w:rsidR="005B33E6" w:rsidRPr="0068677A" w:rsidRDefault="005B33E6">
      <w:pPr>
        <w:pStyle w:val="BodyText"/>
        <w:ind w:left="284" w:hanging="284"/>
        <w:rPr>
          <w:i/>
          <w:iCs/>
          <w:sz w:val="20"/>
          <w:szCs w:val="20"/>
        </w:rPr>
      </w:pPr>
      <w:r w:rsidRPr="0068677A">
        <w:rPr>
          <w:i/>
          <w:iCs/>
          <w:sz w:val="20"/>
          <w:szCs w:val="20"/>
        </w:rPr>
        <w:t xml:space="preserve">2. Oslobodenie od poplatku tu platí obdobne ako pri položke 59. </w:t>
      </w:r>
    </w:p>
    <w:p w:rsidR="005B33E6" w:rsidRPr="0068677A" w:rsidRDefault="005B33E6">
      <w:pPr>
        <w:pStyle w:val="BodyText"/>
        <w:rPr>
          <w:i/>
          <w:iCs/>
          <w:sz w:val="20"/>
          <w:szCs w:val="20"/>
        </w:rPr>
      </w:pPr>
      <w:r w:rsidRPr="0068677A">
        <w:rPr>
          <w:i/>
          <w:iCs/>
          <w:sz w:val="20"/>
          <w:szCs w:val="20"/>
        </w:rPr>
        <w:t>3.Od poplatku za vydanie stavebného povolenia podľa písmena g) tejto položky je oslobodená Národná diaľničná spoločnosť, a.s.</w:t>
      </w:r>
    </w:p>
    <w:p w:rsidR="005B33E6" w:rsidRPr="0068677A" w:rsidRDefault="005B33E6">
      <w:pPr>
        <w:pStyle w:val="BodyText"/>
        <w:rPr>
          <w:i/>
          <w:iCs/>
          <w:sz w:val="20"/>
          <w:szCs w:val="20"/>
        </w:rPr>
      </w:pPr>
    </w:p>
    <w:p w:rsidR="005B33E6" w:rsidRPr="0068677A" w:rsidRDefault="005B33E6">
      <w:pPr>
        <w:pStyle w:val="BodyText"/>
        <w:rPr>
          <w:i/>
          <w:sz w:val="20"/>
        </w:rPr>
      </w:pPr>
      <w:r w:rsidRPr="0068677A">
        <w:rPr>
          <w:i/>
          <w:sz w:val="20"/>
        </w:rPr>
        <w:t>Poznámky</w:t>
      </w:r>
    </w:p>
    <w:p w:rsidR="005B33E6" w:rsidRPr="0068677A" w:rsidRDefault="005B33E6">
      <w:pPr>
        <w:pStyle w:val="BodyText"/>
        <w:rPr>
          <w:i/>
          <w:iCs/>
          <w:sz w:val="20"/>
          <w:szCs w:val="20"/>
        </w:rPr>
      </w:pPr>
      <w:r w:rsidRPr="0068677A">
        <w:rPr>
          <w:i/>
          <w:iCs/>
          <w:sz w:val="20"/>
          <w:szCs w:val="20"/>
        </w:rPr>
        <w:t xml:space="preserve">1. Ak stavebné povolenie zahŕňa stavbu viacerých samostatných objektov, vyberie sa  súhrnný poplatok za všetky samostatné objekty uvedené   stavebnom povolení okrem prípojok. </w:t>
      </w:r>
    </w:p>
    <w:p w:rsidR="005B33E6" w:rsidRPr="0068677A" w:rsidRDefault="005B33E6">
      <w:pPr>
        <w:pStyle w:val="BodyText"/>
        <w:ind w:left="284" w:hanging="284"/>
        <w:rPr>
          <w:i/>
          <w:iCs/>
          <w:sz w:val="20"/>
          <w:szCs w:val="20"/>
        </w:rPr>
      </w:pPr>
      <w:r w:rsidRPr="0068677A">
        <w:rPr>
          <w:i/>
          <w:iCs/>
          <w:sz w:val="20"/>
          <w:szCs w:val="20"/>
        </w:rPr>
        <w:t>2. Objekty hotelových a ubytovacích zariadení a objekty kolektívnej rekreácie sa posudzujú ako nebytová výstavba.</w:t>
      </w:r>
    </w:p>
    <w:p w:rsidR="005B33E6" w:rsidRPr="0068677A" w:rsidRDefault="005B33E6">
      <w:pPr>
        <w:pStyle w:val="BodyText"/>
        <w:rPr>
          <w:i/>
          <w:iCs/>
          <w:sz w:val="20"/>
          <w:szCs w:val="20"/>
        </w:rPr>
      </w:pPr>
      <w:r w:rsidRPr="0068677A">
        <w:rPr>
          <w:i/>
          <w:iCs/>
          <w:sz w:val="20"/>
          <w:szCs w:val="20"/>
        </w:rPr>
        <w:t xml:space="preserve">3. Garáže s viac ako dvoma miestami sa posudzujú ako samostatné stavby. </w:t>
      </w:r>
    </w:p>
    <w:p w:rsidR="005B33E6" w:rsidRPr="0068677A" w:rsidRDefault="005B33E6">
      <w:pPr>
        <w:pStyle w:val="BodyText"/>
        <w:rPr>
          <w:i/>
          <w:sz w:val="20"/>
        </w:rPr>
      </w:pPr>
      <w:r w:rsidRPr="0068677A">
        <w:rPr>
          <w:i/>
          <w:sz w:val="20"/>
        </w:rPr>
        <w:t>4. Podľa tejto  položky spoplatňujú stavebné povolenia stavebné úrady, špeciálne vojenské a iné stavebné úrady v pôsobnosti Slovenskej republiky v zmysle ustanovení § 117, 120 a 121 zákona č. 50/1976 Zb. O územnom plánovaní a stavebnom poriadku (stavebný zákon) v znení neskorších predpisov.</w:t>
      </w:r>
    </w:p>
    <w:p w:rsidR="005B33E6" w:rsidRPr="0068677A" w:rsidRDefault="005B33E6">
      <w:pPr>
        <w:pStyle w:val="BodyText"/>
        <w:rPr>
          <w:i/>
          <w:sz w:val="20"/>
        </w:rPr>
      </w:pPr>
      <w:r w:rsidRPr="0068677A">
        <w:rPr>
          <w:i/>
          <w:sz w:val="20"/>
        </w:rPr>
        <w:t>5. Ak pri zmene stavby pred dokončením nedochádza k zmene rozmerov stavby, vyberie sa základná sadzba pre daný typ stavby.</w:t>
      </w:r>
    </w:p>
    <w:p w:rsidR="005B33E6" w:rsidRPr="0068677A" w:rsidRDefault="005B33E6">
      <w:pPr>
        <w:pStyle w:val="BodyText"/>
        <w:spacing w:after="0"/>
        <w:rPr>
          <w:i/>
          <w:iCs/>
          <w:sz w:val="20"/>
          <w:szCs w:val="20"/>
        </w:rPr>
      </w:pPr>
      <w:r w:rsidRPr="0068677A">
        <w:rPr>
          <w:i/>
          <w:iCs/>
          <w:sz w:val="20"/>
          <w:szCs w:val="20"/>
        </w:rPr>
        <w:t xml:space="preserve">6. Ak sa na stavbu bytového domu poskytne úver alebo príspevok zo Štátneho fondu rozvoja bývania alebo iná dotácia zo štátneho rozpočtu je poplatok za vydanie stavebného povolenia 66 eur. </w:t>
      </w:r>
    </w:p>
    <w:p w:rsidR="005B33E6" w:rsidRPr="0068677A" w:rsidRDefault="005B33E6">
      <w:pPr>
        <w:pStyle w:val="BodyText"/>
        <w:spacing w:after="0"/>
        <w:ind w:left="284"/>
        <w:rPr>
          <w:i/>
          <w:iCs/>
          <w:sz w:val="20"/>
          <w:szCs w:val="20"/>
          <w:shd w:val="clear" w:color="auto" w:fill="FFFF00"/>
        </w:rPr>
      </w:pPr>
    </w:p>
    <w:p w:rsidR="005B33E6" w:rsidRPr="0068677A" w:rsidRDefault="005B33E6">
      <w:pPr>
        <w:pStyle w:val="BalloonText"/>
        <w:jc w:val="both"/>
        <w:rPr>
          <w:rFonts w:ascii="Times New Roman" w:hAnsi="Times New Roman" w:cs="Times New Roman"/>
          <w:sz w:val="22"/>
          <w:szCs w:val="22"/>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Default="005B33E6">
      <w:pPr>
        <w:pStyle w:val="BalloonText"/>
        <w:rPr>
          <w:rFonts w:ascii="Times New Roman" w:hAnsi="Times New Roman" w:cs="Times New Roman"/>
          <w:b/>
          <w:bCs/>
          <w:sz w:val="22"/>
          <w:szCs w:val="22"/>
        </w:rPr>
      </w:pPr>
    </w:p>
    <w:p w:rsidR="005B33E6" w:rsidRDefault="005B33E6">
      <w:pPr>
        <w:pStyle w:val="BalloonText"/>
        <w:rPr>
          <w:rFonts w:ascii="Times New Roman" w:hAnsi="Times New Roman" w:cs="Times New Roman"/>
          <w:b/>
          <w:bCs/>
          <w:sz w:val="22"/>
          <w:szCs w:val="22"/>
        </w:rPr>
      </w:pPr>
    </w:p>
    <w:p w:rsidR="005B33E6" w:rsidRPr="0068677A" w:rsidRDefault="005B33E6">
      <w:pPr>
        <w:pStyle w:val="BalloonText"/>
        <w:rPr>
          <w:rFonts w:ascii="Times New Roman" w:hAnsi="Times New Roman" w:cs="Times New Roman"/>
          <w:b/>
          <w:bCs/>
          <w:sz w:val="22"/>
          <w:szCs w:val="22"/>
        </w:rPr>
      </w:pPr>
      <w:r w:rsidRPr="0068677A">
        <w:rPr>
          <w:rFonts w:ascii="Times New Roman" w:hAnsi="Times New Roman" w:cs="Times New Roman"/>
          <w:b/>
          <w:bCs/>
          <w:sz w:val="22"/>
          <w:szCs w:val="22"/>
        </w:rPr>
        <w:t>Položka 60a</w:t>
      </w:r>
    </w:p>
    <w:p w:rsidR="005B33E6" w:rsidRPr="0068677A" w:rsidRDefault="005B33E6">
      <w:pPr>
        <w:pStyle w:val="BalloonText"/>
        <w:rPr>
          <w:rFonts w:ascii="Times New Roman" w:hAnsi="Times New Roman" w:cs="Times New Roman"/>
          <w:sz w:val="22"/>
          <w:szCs w:val="22"/>
        </w:rPr>
      </w:pPr>
    </w:p>
    <w:p w:rsidR="005B33E6" w:rsidRPr="0068677A" w:rsidRDefault="005B33E6">
      <w:pPr>
        <w:pStyle w:val="BalloonText"/>
        <w:rPr>
          <w:rFonts w:ascii="Times New Roman" w:hAnsi="Times New Roman" w:cs="Times New Roman"/>
          <w:b/>
          <w:sz w:val="22"/>
          <w:szCs w:val="22"/>
        </w:rPr>
      </w:pPr>
      <w:r w:rsidRPr="0068677A">
        <w:rPr>
          <w:rFonts w:ascii="Times New Roman" w:hAnsi="Times New Roman" w:cs="Times New Roman"/>
          <w:sz w:val="22"/>
          <w:szCs w:val="22"/>
        </w:rPr>
        <w:t>a/ Žiadosť o predĺženie platnosti stavebného povol</w:t>
      </w:r>
      <w:r>
        <w:rPr>
          <w:rFonts w:ascii="Times New Roman" w:hAnsi="Times New Roman" w:cs="Times New Roman"/>
          <w:sz w:val="22"/>
          <w:szCs w:val="22"/>
        </w:rPr>
        <w:t>enia pre právnickú osobu</w:t>
      </w:r>
      <w:r>
        <w:rPr>
          <w:rFonts w:ascii="Times New Roman" w:hAnsi="Times New Roman" w:cs="Times New Roman"/>
          <w:sz w:val="22"/>
          <w:szCs w:val="22"/>
        </w:rPr>
        <w:tab/>
      </w:r>
      <w:r>
        <w:rPr>
          <w:rFonts w:ascii="Times New Roman" w:hAnsi="Times New Roman" w:cs="Times New Roman"/>
          <w:sz w:val="22"/>
          <w:szCs w:val="22"/>
        </w:rPr>
        <w:tab/>
        <w:t xml:space="preserve">          </w:t>
      </w:r>
      <w:r w:rsidRPr="0068677A">
        <w:rPr>
          <w:rFonts w:ascii="Times New Roman" w:hAnsi="Times New Roman" w:cs="Times New Roman"/>
          <w:sz w:val="22"/>
          <w:szCs w:val="22"/>
        </w:rPr>
        <w:t xml:space="preserve"> </w:t>
      </w:r>
      <w:r w:rsidRPr="0068677A">
        <w:rPr>
          <w:rFonts w:ascii="Times New Roman" w:hAnsi="Times New Roman" w:cs="Times New Roman"/>
          <w:b/>
          <w:sz w:val="22"/>
          <w:szCs w:val="22"/>
        </w:rPr>
        <w:t>100,0 €</w:t>
      </w:r>
    </w:p>
    <w:p w:rsidR="005B33E6" w:rsidRPr="0068677A" w:rsidRDefault="005B33E6">
      <w:pPr>
        <w:pStyle w:val="BalloonText"/>
        <w:rPr>
          <w:rFonts w:ascii="Times New Roman" w:hAnsi="Times New Roman" w:cs="Times New Roman"/>
          <w:b/>
          <w:sz w:val="22"/>
        </w:rPr>
      </w:pPr>
      <w:r w:rsidRPr="0068677A">
        <w:rPr>
          <w:rFonts w:ascii="Times New Roman" w:hAnsi="Times New Roman" w:cs="Times New Roman"/>
          <w:sz w:val="22"/>
        </w:rPr>
        <w:t>b/ Ohlásenie jednoduchej stavby pre právnickú osobu</w:t>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t xml:space="preserve">   </w:t>
      </w:r>
      <w:r w:rsidRPr="0068677A">
        <w:rPr>
          <w:rFonts w:ascii="Times New Roman" w:hAnsi="Times New Roman" w:cs="Times New Roman"/>
          <w:b/>
          <w:sz w:val="22"/>
        </w:rPr>
        <w:t xml:space="preserve">   </w:t>
      </w:r>
      <w:r w:rsidRPr="0068677A">
        <w:rPr>
          <w:rFonts w:ascii="Times New Roman" w:hAnsi="Times New Roman" w:cs="Times New Roman"/>
          <w:b/>
          <w:sz w:val="22"/>
        </w:rPr>
        <w:tab/>
        <w:t>30,00 €</w:t>
      </w:r>
    </w:p>
    <w:p w:rsidR="005B33E6" w:rsidRPr="0068677A" w:rsidRDefault="005B33E6">
      <w:pPr>
        <w:pStyle w:val="BalloonText"/>
        <w:rPr>
          <w:rFonts w:ascii="Times New Roman" w:hAnsi="Times New Roman" w:cs="Times New Roman"/>
          <w:b/>
          <w:sz w:val="22"/>
        </w:rPr>
      </w:pPr>
      <w:r w:rsidRPr="0068677A">
        <w:rPr>
          <w:rFonts w:ascii="Times New Roman" w:hAnsi="Times New Roman" w:cs="Times New Roman"/>
          <w:sz w:val="22"/>
        </w:rPr>
        <w:t>c/ Ohlásenie drobnej stavby, stavebných úprav a udržiavacích prác, ohlásenie vybraných telekomunikačných  zariadení</w:t>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t xml:space="preserve">   </w:t>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t xml:space="preserve">     </w:t>
      </w:r>
      <w:r w:rsidRPr="0068677A">
        <w:rPr>
          <w:rFonts w:ascii="Times New Roman" w:hAnsi="Times New Roman" w:cs="Times New Roman"/>
          <w:sz w:val="22"/>
        </w:rPr>
        <w:tab/>
      </w:r>
      <w:r w:rsidRPr="0068677A">
        <w:rPr>
          <w:rFonts w:ascii="Times New Roman" w:hAnsi="Times New Roman" w:cs="Times New Roman"/>
          <w:b/>
          <w:sz w:val="22"/>
        </w:rPr>
        <w:t>10,00 €</w:t>
      </w:r>
    </w:p>
    <w:p w:rsidR="005B33E6" w:rsidRPr="0068677A" w:rsidRDefault="005B33E6">
      <w:pPr>
        <w:pStyle w:val="BalloonText"/>
        <w:rPr>
          <w:rFonts w:ascii="Times New Roman" w:hAnsi="Times New Roman" w:cs="Times New Roman"/>
          <w:b/>
          <w:sz w:val="22"/>
        </w:rPr>
      </w:pPr>
      <w:r w:rsidRPr="0068677A">
        <w:rPr>
          <w:rFonts w:ascii="Times New Roman" w:hAnsi="Times New Roman" w:cs="Times New Roman"/>
          <w:sz w:val="22"/>
        </w:rPr>
        <w:t xml:space="preserve">d/ Ohlásenie stavby elektronickej komunikačnej siete, jej prízemnej stavby a výmeny </w:t>
      </w:r>
      <w:r w:rsidRPr="0068677A">
        <w:rPr>
          <w:rFonts w:ascii="Times New Roman" w:hAnsi="Times New Roman" w:cs="Times New Roman"/>
        </w:rPr>
        <w:t xml:space="preserve"> </w:t>
      </w:r>
      <w:r w:rsidRPr="0068677A">
        <w:rPr>
          <w:rFonts w:ascii="Times New Roman" w:hAnsi="Times New Roman" w:cs="Times New Roman"/>
          <w:sz w:val="22"/>
        </w:rPr>
        <w:t>a doplnenia telekomunikačného zariadenia</w:t>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t xml:space="preserve">    </w:t>
      </w:r>
      <w:r>
        <w:rPr>
          <w:rFonts w:ascii="Times New Roman" w:hAnsi="Times New Roman" w:cs="Times New Roman"/>
          <w:b/>
          <w:sz w:val="22"/>
        </w:rPr>
        <w:t xml:space="preserve"> </w:t>
      </w:r>
      <w:r>
        <w:rPr>
          <w:rFonts w:ascii="Times New Roman" w:hAnsi="Times New Roman" w:cs="Times New Roman"/>
          <w:b/>
          <w:sz w:val="22"/>
        </w:rPr>
        <w:tab/>
        <w:t xml:space="preserve">                 </w:t>
      </w:r>
      <w:r>
        <w:rPr>
          <w:rFonts w:ascii="Times New Roman" w:hAnsi="Times New Roman" w:cs="Times New Roman"/>
          <w:b/>
          <w:sz w:val="22"/>
        </w:rPr>
        <w:tab/>
      </w:r>
      <w:r w:rsidRPr="0068677A">
        <w:rPr>
          <w:rFonts w:ascii="Times New Roman" w:hAnsi="Times New Roman" w:cs="Times New Roman"/>
          <w:b/>
          <w:sz w:val="22"/>
        </w:rPr>
        <w:t>80,00 €</w:t>
      </w:r>
    </w:p>
    <w:p w:rsidR="005B33E6" w:rsidRPr="0068677A" w:rsidRDefault="005B33E6">
      <w:pPr>
        <w:pStyle w:val="BalloonText"/>
        <w:rPr>
          <w:rFonts w:ascii="Times New Roman" w:hAnsi="Times New Roman" w:cs="Times New Roman"/>
          <w:b/>
          <w:sz w:val="22"/>
          <w:szCs w:val="22"/>
        </w:rPr>
      </w:pPr>
      <w:r w:rsidRPr="0068677A">
        <w:rPr>
          <w:rFonts w:ascii="Times New Roman" w:hAnsi="Times New Roman" w:cs="Times New Roman"/>
          <w:sz w:val="22"/>
          <w:szCs w:val="22"/>
        </w:rPr>
        <w:t>e/ Žiadosť o potvrdenie pasportu stavby, ak sa nezachovala pôvodná dokumentácia</w:t>
      </w:r>
      <w:r w:rsidRPr="0068677A">
        <w:rPr>
          <w:rFonts w:ascii="Times New Roman" w:hAnsi="Times New Roman" w:cs="Times New Roman"/>
          <w:sz w:val="22"/>
          <w:szCs w:val="22"/>
        </w:rPr>
        <w:tab/>
        <w:t xml:space="preserve">    </w:t>
      </w:r>
      <w:r>
        <w:rPr>
          <w:rFonts w:ascii="Times New Roman" w:hAnsi="Times New Roman" w:cs="Times New Roman"/>
          <w:b/>
          <w:sz w:val="22"/>
          <w:szCs w:val="22"/>
        </w:rPr>
        <w:t xml:space="preserve"> </w:t>
      </w:r>
      <w:r>
        <w:rPr>
          <w:rFonts w:ascii="Times New Roman" w:hAnsi="Times New Roman" w:cs="Times New Roman"/>
          <w:b/>
          <w:sz w:val="22"/>
          <w:szCs w:val="22"/>
        </w:rPr>
        <w:tab/>
      </w:r>
      <w:r w:rsidRPr="0068677A">
        <w:rPr>
          <w:rFonts w:ascii="Times New Roman" w:hAnsi="Times New Roman" w:cs="Times New Roman"/>
          <w:b/>
          <w:sz w:val="22"/>
          <w:szCs w:val="22"/>
        </w:rPr>
        <w:t>10,00 €</w:t>
      </w:r>
    </w:p>
    <w:p w:rsidR="005B33E6" w:rsidRPr="0068677A" w:rsidRDefault="005B33E6">
      <w:pPr>
        <w:pStyle w:val="BalloonText"/>
        <w:rPr>
          <w:rFonts w:ascii="Times New Roman" w:hAnsi="Times New Roman" w:cs="Times New Roman"/>
          <w:b/>
          <w:sz w:val="22"/>
        </w:rPr>
      </w:pPr>
      <w:r w:rsidRPr="0068677A">
        <w:rPr>
          <w:rFonts w:ascii="Times New Roman" w:hAnsi="Times New Roman" w:cs="Times New Roman"/>
          <w:sz w:val="22"/>
        </w:rPr>
        <w:t xml:space="preserve">f/ Žiadosť o uložení opatrenia na susednom pozemku alebo stavbe </w:t>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t xml:space="preserve">   </w:t>
      </w:r>
      <w:r>
        <w:rPr>
          <w:rFonts w:ascii="Times New Roman" w:hAnsi="Times New Roman" w:cs="Times New Roman"/>
          <w:b/>
          <w:sz w:val="22"/>
        </w:rPr>
        <w:t xml:space="preserve">  </w:t>
      </w:r>
      <w:r>
        <w:rPr>
          <w:rFonts w:ascii="Times New Roman" w:hAnsi="Times New Roman" w:cs="Times New Roman"/>
          <w:b/>
          <w:sz w:val="22"/>
        </w:rPr>
        <w:tab/>
      </w:r>
      <w:r w:rsidRPr="0068677A">
        <w:rPr>
          <w:rFonts w:ascii="Times New Roman" w:hAnsi="Times New Roman" w:cs="Times New Roman"/>
          <w:b/>
          <w:sz w:val="22"/>
        </w:rPr>
        <w:t>30,00 €</w:t>
      </w: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odyText"/>
        <w:rPr>
          <w:i/>
          <w:iCs/>
          <w:sz w:val="20"/>
          <w:szCs w:val="20"/>
        </w:rPr>
      </w:pPr>
      <w:r w:rsidRPr="0068677A">
        <w:rPr>
          <w:i/>
          <w:iCs/>
          <w:sz w:val="20"/>
          <w:szCs w:val="20"/>
        </w:rPr>
        <w:t xml:space="preserve">Oslobodenie: Od poplatku sú oslobodení držitelia preukazu fyzickej osoby s ťažkým zdravotným postihnutím alebo preukazu fyzickej osoby s ťažkým zdravotným postihnutím so sprievodcom. </w:t>
      </w:r>
    </w:p>
    <w:p w:rsidR="005B33E6" w:rsidRPr="0068677A" w:rsidRDefault="005B33E6">
      <w:pPr>
        <w:pStyle w:val="BalloonText"/>
        <w:rPr>
          <w:rFonts w:ascii="Times New Roman" w:hAnsi="Times New Roman" w:cs="Times New Roman"/>
          <w:i/>
          <w:iCs/>
          <w:sz w:val="20"/>
          <w:szCs w:val="20"/>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Default="005B33E6">
      <w:pPr>
        <w:pStyle w:val="BalloonText"/>
        <w:rPr>
          <w:rFonts w:ascii="Times New Roman" w:hAnsi="Times New Roman" w:cs="Times New Roman"/>
          <w:b/>
          <w:bCs/>
          <w:sz w:val="22"/>
          <w:szCs w:val="22"/>
        </w:rPr>
      </w:pPr>
    </w:p>
    <w:p w:rsidR="005B33E6" w:rsidRDefault="005B33E6">
      <w:pPr>
        <w:pStyle w:val="BalloonText"/>
        <w:rPr>
          <w:rFonts w:ascii="Times New Roman" w:hAnsi="Times New Roman" w:cs="Times New Roman"/>
          <w:b/>
          <w:bCs/>
          <w:sz w:val="22"/>
          <w:szCs w:val="22"/>
        </w:rPr>
      </w:pPr>
    </w:p>
    <w:p w:rsidR="005B33E6" w:rsidRPr="0068677A" w:rsidRDefault="005B33E6">
      <w:pPr>
        <w:pStyle w:val="BalloonText"/>
        <w:rPr>
          <w:rFonts w:ascii="Times New Roman" w:hAnsi="Times New Roman" w:cs="Times New Roman"/>
          <w:b/>
          <w:bCs/>
          <w:sz w:val="22"/>
          <w:szCs w:val="22"/>
        </w:rPr>
      </w:pPr>
      <w:r w:rsidRPr="0068677A">
        <w:rPr>
          <w:rFonts w:ascii="Times New Roman" w:hAnsi="Times New Roman" w:cs="Times New Roman"/>
          <w:b/>
          <w:bCs/>
          <w:sz w:val="22"/>
          <w:szCs w:val="22"/>
        </w:rPr>
        <w:t>Položka 61</w:t>
      </w:r>
    </w:p>
    <w:p w:rsidR="005B33E6" w:rsidRPr="0068677A" w:rsidRDefault="005B33E6">
      <w:pPr>
        <w:pStyle w:val="BalloonText"/>
        <w:jc w:val="both"/>
        <w:rPr>
          <w:rFonts w:ascii="Times New Roman" w:hAnsi="Times New Roman" w:cs="Times New Roman"/>
          <w:sz w:val="22"/>
          <w:szCs w:val="22"/>
        </w:rPr>
      </w:pPr>
    </w:p>
    <w:p w:rsidR="005B33E6" w:rsidRPr="0068677A" w:rsidRDefault="005B33E6">
      <w:pPr>
        <w:pStyle w:val="BalloonText"/>
        <w:rPr>
          <w:rFonts w:ascii="Times New Roman" w:hAnsi="Times New Roman" w:cs="Times New Roman"/>
          <w:sz w:val="22"/>
        </w:rPr>
      </w:pPr>
      <w:r w:rsidRPr="0068677A">
        <w:rPr>
          <w:rFonts w:ascii="Times New Roman" w:hAnsi="Times New Roman" w:cs="Times New Roman"/>
          <w:sz w:val="22"/>
        </w:rPr>
        <w:t xml:space="preserve">Žiadosť o dodatočné  povolenie stavby, ktorá bola postavená  po 1.októbri 1976 bez stavebného povolenia alebo v rozpore  so zákonom a o dodatočné povolenie zmeny stavby  </w:t>
      </w:r>
      <w:r>
        <w:rPr>
          <w:rFonts w:ascii="Times New Roman" w:hAnsi="Times New Roman" w:cs="Times New Roman"/>
          <w:sz w:val="22"/>
        </w:rPr>
        <w:t>troj</w:t>
      </w:r>
      <w:r w:rsidRPr="0068677A">
        <w:rPr>
          <w:rFonts w:ascii="Times New Roman" w:hAnsi="Times New Roman" w:cs="Times New Roman"/>
          <w:sz w:val="22"/>
        </w:rPr>
        <w:t>násobok sadzby určenej v položke 60.</w:t>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p>
    <w:p w:rsidR="005B33E6" w:rsidRPr="0068677A" w:rsidRDefault="005B33E6">
      <w:pPr>
        <w:pStyle w:val="BalloonText"/>
        <w:rPr>
          <w:rFonts w:ascii="Times New Roman" w:hAnsi="Times New Roman" w:cs="Times New Roman"/>
        </w:rPr>
      </w:pPr>
    </w:p>
    <w:p w:rsidR="005B33E6" w:rsidRPr="0068677A" w:rsidRDefault="005B33E6">
      <w:pPr>
        <w:pStyle w:val="BalloonText"/>
        <w:jc w:val="both"/>
        <w:rPr>
          <w:rFonts w:ascii="Times New Roman" w:hAnsi="Times New Roman" w:cs="Times New Roman"/>
          <w:b/>
          <w:bCs/>
          <w:sz w:val="22"/>
          <w:szCs w:val="22"/>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Default="005B33E6">
      <w:pPr>
        <w:pStyle w:val="BalloonText"/>
        <w:rPr>
          <w:rFonts w:ascii="Times New Roman" w:hAnsi="Times New Roman" w:cs="Times New Roman"/>
          <w:b/>
          <w:bCs/>
          <w:sz w:val="22"/>
          <w:szCs w:val="22"/>
        </w:rPr>
      </w:pPr>
    </w:p>
    <w:p w:rsidR="005B33E6" w:rsidRDefault="005B33E6">
      <w:pPr>
        <w:pStyle w:val="BalloonText"/>
        <w:rPr>
          <w:rFonts w:ascii="Times New Roman" w:hAnsi="Times New Roman" w:cs="Times New Roman"/>
          <w:b/>
          <w:bCs/>
          <w:sz w:val="22"/>
          <w:szCs w:val="22"/>
        </w:rPr>
      </w:pPr>
    </w:p>
    <w:p w:rsidR="005B33E6" w:rsidRPr="0068677A" w:rsidRDefault="005B33E6">
      <w:pPr>
        <w:pStyle w:val="BalloonText"/>
        <w:rPr>
          <w:rFonts w:ascii="Times New Roman" w:hAnsi="Times New Roman" w:cs="Times New Roman"/>
          <w:b/>
          <w:bCs/>
          <w:sz w:val="22"/>
          <w:szCs w:val="22"/>
        </w:rPr>
      </w:pPr>
      <w:r w:rsidRPr="0068677A">
        <w:rPr>
          <w:rFonts w:ascii="Times New Roman" w:hAnsi="Times New Roman" w:cs="Times New Roman"/>
          <w:b/>
          <w:bCs/>
          <w:sz w:val="22"/>
          <w:szCs w:val="22"/>
        </w:rPr>
        <w:t>Položka 62</w:t>
      </w:r>
    </w:p>
    <w:p w:rsidR="005B33E6" w:rsidRPr="0068677A" w:rsidRDefault="005B33E6">
      <w:pPr>
        <w:pStyle w:val="BalloonText"/>
        <w:jc w:val="both"/>
        <w:rPr>
          <w:rFonts w:ascii="Times New Roman" w:hAnsi="Times New Roman" w:cs="Times New Roman"/>
          <w:sz w:val="22"/>
          <w:szCs w:val="22"/>
        </w:rPr>
      </w:pPr>
    </w:p>
    <w:p w:rsidR="005B33E6" w:rsidRPr="0068677A" w:rsidRDefault="005B33E6">
      <w:pPr>
        <w:pStyle w:val="BalloonText"/>
        <w:rPr>
          <w:rFonts w:ascii="Times New Roman" w:hAnsi="Times New Roman" w:cs="Times New Roman"/>
          <w:sz w:val="22"/>
          <w:szCs w:val="22"/>
        </w:rPr>
      </w:pPr>
      <w:r w:rsidRPr="0068677A">
        <w:rPr>
          <w:rFonts w:ascii="Times New Roman" w:hAnsi="Times New Roman" w:cs="Times New Roman"/>
          <w:sz w:val="22"/>
          <w:szCs w:val="22"/>
        </w:rPr>
        <w:t>a) Žiadosť o povolenie</w:t>
      </w:r>
    </w:p>
    <w:p w:rsidR="005B33E6" w:rsidRPr="0068677A" w:rsidRDefault="005B33E6">
      <w:pPr>
        <w:pStyle w:val="BalloonText"/>
        <w:rPr>
          <w:rFonts w:ascii="Times New Roman" w:hAnsi="Times New Roman" w:cs="Times New Roman"/>
          <w:b/>
          <w:sz w:val="22"/>
          <w:szCs w:val="22"/>
        </w:rPr>
      </w:pPr>
      <w:r w:rsidRPr="0068677A">
        <w:rPr>
          <w:rFonts w:ascii="Times New Roman" w:hAnsi="Times New Roman" w:cs="Times New Roman"/>
          <w:sz w:val="22"/>
          <w:szCs w:val="22"/>
        </w:rPr>
        <w:t>1. na zmenu užívania stavby, ak nie je spojené so stavebným  konaním, o vydanie stavebného povolenia podľa položky 60</w:t>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t xml:space="preserve">                                                                               </w:t>
      </w:r>
      <w:r w:rsidRPr="0068677A">
        <w:rPr>
          <w:rFonts w:ascii="Times New Roman" w:hAnsi="Times New Roman" w:cs="Times New Roman"/>
          <w:sz w:val="22"/>
          <w:szCs w:val="22"/>
        </w:rPr>
        <w:tab/>
        <w:t xml:space="preserve">       </w:t>
      </w:r>
      <w:r w:rsidRPr="0068677A">
        <w:rPr>
          <w:rFonts w:ascii="Times New Roman" w:hAnsi="Times New Roman" w:cs="Times New Roman"/>
          <w:b/>
          <w:sz w:val="22"/>
          <w:szCs w:val="22"/>
        </w:rPr>
        <w:t>30,00  €</w:t>
      </w:r>
    </w:p>
    <w:p w:rsidR="005B33E6" w:rsidRPr="0068677A" w:rsidRDefault="005B33E6">
      <w:pPr>
        <w:pStyle w:val="BalloonText"/>
        <w:rPr>
          <w:rFonts w:ascii="Times New Roman" w:hAnsi="Times New Roman" w:cs="Times New Roman"/>
          <w:sz w:val="22"/>
        </w:rPr>
      </w:pPr>
      <w:r w:rsidRPr="0068677A">
        <w:rPr>
          <w:rFonts w:ascii="Times New Roman" w:hAnsi="Times New Roman" w:cs="Times New Roman"/>
          <w:sz w:val="22"/>
        </w:rPr>
        <w:t>2. na odstránenie stavby, za každú stavbu, ktorej odstránenie je povolené</w:t>
      </w:r>
    </w:p>
    <w:p w:rsidR="005B33E6" w:rsidRPr="0068677A" w:rsidRDefault="005B33E6">
      <w:pPr>
        <w:pStyle w:val="BalloonText"/>
        <w:jc w:val="both"/>
        <w:rPr>
          <w:rFonts w:ascii="Times New Roman" w:hAnsi="Times New Roman" w:cs="Times New Roman"/>
          <w:b/>
          <w:sz w:val="22"/>
          <w:szCs w:val="22"/>
        </w:rPr>
      </w:pPr>
      <w:r w:rsidRPr="0068677A">
        <w:rPr>
          <w:rFonts w:ascii="Times New Roman" w:hAnsi="Times New Roman" w:cs="Times New Roman"/>
          <w:sz w:val="22"/>
          <w:szCs w:val="22"/>
        </w:rPr>
        <w:t xml:space="preserve">    pre fyzickú osobu</w:t>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t xml:space="preserve">  </w:t>
      </w:r>
      <w:r w:rsidRPr="0068677A">
        <w:rPr>
          <w:rFonts w:ascii="Times New Roman" w:hAnsi="Times New Roman" w:cs="Times New Roman"/>
          <w:sz w:val="22"/>
          <w:szCs w:val="22"/>
        </w:rPr>
        <w:tab/>
        <w:t xml:space="preserve">       </w:t>
      </w:r>
      <w:r w:rsidRPr="0068677A">
        <w:rPr>
          <w:rFonts w:ascii="Times New Roman" w:hAnsi="Times New Roman" w:cs="Times New Roman"/>
          <w:b/>
          <w:sz w:val="22"/>
          <w:szCs w:val="22"/>
        </w:rPr>
        <w:t>16,50 €</w:t>
      </w:r>
    </w:p>
    <w:p w:rsidR="005B33E6" w:rsidRPr="0068677A" w:rsidRDefault="005B33E6">
      <w:pPr>
        <w:pStyle w:val="BalloonText"/>
        <w:rPr>
          <w:rFonts w:ascii="Times New Roman" w:hAnsi="Times New Roman" w:cs="Times New Roman"/>
          <w:b/>
          <w:sz w:val="22"/>
          <w:szCs w:val="22"/>
        </w:rPr>
      </w:pPr>
      <w:r w:rsidRPr="0068677A">
        <w:rPr>
          <w:rFonts w:ascii="Times New Roman" w:hAnsi="Times New Roman" w:cs="Times New Roman"/>
          <w:sz w:val="22"/>
          <w:szCs w:val="22"/>
        </w:rPr>
        <w:t xml:space="preserve">     pre právnickú osobu</w:t>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t xml:space="preserve">  </w:t>
      </w:r>
      <w:r w:rsidRPr="0068677A">
        <w:rPr>
          <w:rFonts w:ascii="Times New Roman" w:hAnsi="Times New Roman" w:cs="Times New Roman"/>
          <w:sz w:val="22"/>
          <w:szCs w:val="22"/>
        </w:rPr>
        <w:tab/>
        <w:t xml:space="preserve">      </w:t>
      </w:r>
      <w:r w:rsidRPr="0068677A">
        <w:rPr>
          <w:rFonts w:ascii="Times New Roman" w:hAnsi="Times New Roman" w:cs="Times New Roman"/>
          <w:b/>
          <w:sz w:val="22"/>
          <w:szCs w:val="22"/>
        </w:rPr>
        <w:t>200,00 €</w:t>
      </w:r>
    </w:p>
    <w:p w:rsidR="005B33E6" w:rsidRPr="0068677A" w:rsidRDefault="005B33E6">
      <w:pPr>
        <w:pStyle w:val="BalloonText"/>
        <w:rPr>
          <w:rFonts w:ascii="Times New Roman" w:hAnsi="Times New Roman" w:cs="Times New Roman"/>
          <w:b/>
          <w:sz w:val="22"/>
        </w:rPr>
      </w:pPr>
      <w:r w:rsidRPr="0068677A">
        <w:rPr>
          <w:rFonts w:ascii="Times New Roman" w:hAnsi="Times New Roman" w:cs="Times New Roman"/>
          <w:sz w:val="22"/>
        </w:rPr>
        <w:t xml:space="preserve">3. informačného, reklamného alebo propagačného zariadenia, za každé jednotlivé zariadenie </w:t>
      </w:r>
      <w:r>
        <w:rPr>
          <w:rFonts w:ascii="Times New Roman" w:hAnsi="Times New Roman" w:cs="Times New Roman"/>
          <w:sz w:val="22"/>
        </w:rPr>
        <w:t>ak je plocha</w:t>
      </w:r>
      <w:r w:rsidRPr="0068677A">
        <w:rPr>
          <w:rFonts w:ascii="Times New Roman" w:hAnsi="Times New Roman" w:cs="Times New Roman"/>
          <w:b/>
          <w:sz w:val="22"/>
        </w:rPr>
        <w:t xml:space="preserve"> </w:t>
      </w:r>
    </w:p>
    <w:p w:rsidR="005B33E6" w:rsidRPr="0068677A" w:rsidRDefault="005B33E6">
      <w:pPr>
        <w:pStyle w:val="BalloonText"/>
        <w:rPr>
          <w:rFonts w:ascii="Times New Roman" w:hAnsi="Times New Roman" w:cs="Times New Roman"/>
          <w:b/>
          <w:sz w:val="22"/>
        </w:rPr>
      </w:pPr>
      <w:r>
        <w:rPr>
          <w:rFonts w:ascii="Times New Roman" w:hAnsi="Times New Roman" w:cs="Times New Roman"/>
          <w:sz w:val="22"/>
        </w:rPr>
        <w:t xml:space="preserve">- do 15 m2 vrátane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       </w:t>
      </w:r>
      <w:r w:rsidRPr="0068677A">
        <w:rPr>
          <w:rFonts w:ascii="Times New Roman" w:hAnsi="Times New Roman" w:cs="Times New Roman"/>
          <w:b/>
          <w:sz w:val="22"/>
        </w:rPr>
        <w:t>60,00 €</w:t>
      </w:r>
    </w:p>
    <w:p w:rsidR="005B33E6" w:rsidRDefault="005B33E6">
      <w:pPr>
        <w:pStyle w:val="BalloonText"/>
        <w:rPr>
          <w:rFonts w:ascii="Times New Roman" w:hAnsi="Times New Roman" w:cs="Times New Roman"/>
          <w:sz w:val="22"/>
        </w:rPr>
      </w:pPr>
      <w:r>
        <w:rPr>
          <w:rFonts w:ascii="Times New Roman" w:hAnsi="Times New Roman" w:cs="Times New Roman"/>
          <w:sz w:val="22"/>
        </w:rPr>
        <w:t xml:space="preserve">- od 15 m2 do 40 m2 vrátane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     </w:t>
      </w:r>
      <w:r w:rsidRPr="0068677A">
        <w:rPr>
          <w:rFonts w:ascii="Times New Roman" w:hAnsi="Times New Roman" w:cs="Times New Roman"/>
          <w:b/>
          <w:sz w:val="22"/>
        </w:rPr>
        <w:t>200,00 €</w:t>
      </w:r>
    </w:p>
    <w:p w:rsidR="005B33E6" w:rsidRDefault="005B33E6">
      <w:pPr>
        <w:pStyle w:val="BalloonText"/>
        <w:rPr>
          <w:rFonts w:ascii="Times New Roman" w:hAnsi="Times New Roman" w:cs="Times New Roman"/>
          <w:sz w:val="22"/>
        </w:rPr>
      </w:pPr>
      <w:r>
        <w:rPr>
          <w:rFonts w:ascii="Times New Roman" w:hAnsi="Times New Roman" w:cs="Times New Roman"/>
          <w:sz w:val="22"/>
        </w:rPr>
        <w:t xml:space="preserve">- nad 40 m2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     </w:t>
      </w:r>
      <w:r w:rsidRPr="0068677A">
        <w:rPr>
          <w:rFonts w:ascii="Times New Roman" w:hAnsi="Times New Roman" w:cs="Times New Roman"/>
          <w:b/>
          <w:sz w:val="22"/>
        </w:rPr>
        <w:t>430,00 €</w:t>
      </w:r>
    </w:p>
    <w:p w:rsidR="005B33E6" w:rsidRPr="0068677A" w:rsidRDefault="005B33E6">
      <w:pPr>
        <w:pStyle w:val="BalloonText"/>
        <w:rPr>
          <w:rFonts w:ascii="Times New Roman" w:hAnsi="Times New Roman" w:cs="Times New Roman"/>
          <w:b/>
          <w:sz w:val="22"/>
        </w:rPr>
      </w:pPr>
      <w:r w:rsidRPr="0068677A">
        <w:rPr>
          <w:rFonts w:ascii="Times New Roman" w:hAnsi="Times New Roman" w:cs="Times New Roman"/>
          <w:sz w:val="22"/>
        </w:rPr>
        <w:t>4. terénnych úprav</w:t>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t xml:space="preserve">           </w:t>
      </w:r>
      <w:r>
        <w:rPr>
          <w:rFonts w:ascii="Times New Roman" w:hAnsi="Times New Roman" w:cs="Times New Roman"/>
          <w:sz w:val="22"/>
        </w:rPr>
        <w:t xml:space="preserve">              </w:t>
      </w:r>
      <w:r>
        <w:rPr>
          <w:rFonts w:ascii="Times New Roman" w:hAnsi="Times New Roman" w:cs="Times New Roman"/>
          <w:sz w:val="22"/>
        </w:rPr>
        <w:tab/>
        <w:t xml:space="preserve">             </w:t>
      </w:r>
      <w:r>
        <w:rPr>
          <w:rFonts w:ascii="Times New Roman" w:hAnsi="Times New Roman" w:cs="Times New Roman"/>
          <w:sz w:val="22"/>
        </w:rPr>
        <w:tab/>
        <w:t xml:space="preserve">  </w:t>
      </w:r>
      <w:r w:rsidRPr="0068677A">
        <w:rPr>
          <w:rFonts w:ascii="Times New Roman" w:hAnsi="Times New Roman" w:cs="Times New Roman"/>
          <w:sz w:val="22"/>
        </w:rPr>
        <w:t xml:space="preserve">     </w:t>
      </w:r>
      <w:r w:rsidRPr="0068677A">
        <w:rPr>
          <w:rFonts w:ascii="Times New Roman" w:hAnsi="Times New Roman" w:cs="Times New Roman"/>
          <w:b/>
          <w:sz w:val="22"/>
        </w:rPr>
        <w:t>16,50 €</w:t>
      </w:r>
    </w:p>
    <w:p w:rsidR="005B33E6" w:rsidRPr="0068677A" w:rsidRDefault="005B33E6">
      <w:pPr>
        <w:pStyle w:val="BalloonText"/>
        <w:rPr>
          <w:rFonts w:ascii="Times New Roman" w:hAnsi="Times New Roman" w:cs="Times New Roman"/>
          <w:b/>
          <w:sz w:val="22"/>
          <w:szCs w:val="22"/>
        </w:rPr>
      </w:pPr>
      <w:r w:rsidRPr="0068677A">
        <w:rPr>
          <w:rFonts w:ascii="Times New Roman" w:hAnsi="Times New Roman" w:cs="Times New Roman"/>
          <w:sz w:val="22"/>
          <w:szCs w:val="22"/>
        </w:rPr>
        <w:t>b) Návrh na vyvlastnenie nehnuteľnosti</w:t>
      </w:r>
      <w:r w:rsidRPr="0068677A">
        <w:rPr>
          <w:rFonts w:ascii="Times New Roman" w:hAnsi="Times New Roman" w:cs="Times New Roman"/>
          <w:sz w:val="22"/>
          <w:szCs w:val="22"/>
        </w:rPr>
        <w:tab/>
      </w:r>
      <w:r w:rsidRPr="0068677A">
        <w:rPr>
          <w:rFonts w:ascii="Times New Roman" w:hAnsi="Times New Roman" w:cs="Times New Roman"/>
          <w:sz w:val="22"/>
          <w:szCs w:val="22"/>
        </w:rPr>
        <w:tab/>
        <w:t xml:space="preserve">            </w:t>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t xml:space="preserve">             </w:t>
      </w:r>
      <w:r w:rsidRPr="0068677A">
        <w:rPr>
          <w:rFonts w:ascii="Times New Roman" w:hAnsi="Times New Roman" w:cs="Times New Roman"/>
          <w:sz w:val="22"/>
          <w:szCs w:val="22"/>
        </w:rPr>
        <w:tab/>
        <w:t xml:space="preserve">     </w:t>
      </w:r>
      <w:r w:rsidRPr="0068677A">
        <w:rPr>
          <w:rFonts w:ascii="Times New Roman" w:hAnsi="Times New Roman" w:cs="Times New Roman"/>
          <w:b/>
          <w:sz w:val="22"/>
          <w:szCs w:val="22"/>
        </w:rPr>
        <w:t xml:space="preserve">             100,00 €</w:t>
      </w:r>
    </w:p>
    <w:p w:rsidR="005B33E6" w:rsidRPr="0068677A" w:rsidRDefault="005B33E6">
      <w:pPr>
        <w:pStyle w:val="WW-TableContents1"/>
        <w:jc w:val="both"/>
        <w:rPr>
          <w:b/>
          <w:sz w:val="22"/>
          <w:szCs w:val="22"/>
        </w:rPr>
      </w:pPr>
      <w:r w:rsidRPr="0068677A">
        <w:rPr>
          <w:sz w:val="22"/>
          <w:szCs w:val="22"/>
        </w:rPr>
        <w:t xml:space="preserve">c) Žiadosť o zrušenie vyvlastňovacieho rozhodnutia                                                                </w:t>
      </w:r>
      <w:r w:rsidRPr="0068677A">
        <w:rPr>
          <w:sz w:val="22"/>
          <w:szCs w:val="22"/>
        </w:rPr>
        <w:tab/>
        <w:t xml:space="preserve">   </w:t>
      </w:r>
      <w:r>
        <w:rPr>
          <w:b/>
          <w:sz w:val="22"/>
          <w:szCs w:val="22"/>
        </w:rPr>
        <w:t xml:space="preserve">    </w:t>
      </w:r>
      <w:r w:rsidRPr="0068677A">
        <w:rPr>
          <w:b/>
          <w:sz w:val="22"/>
          <w:szCs w:val="22"/>
        </w:rPr>
        <w:t>20,00 €</w:t>
      </w:r>
    </w:p>
    <w:p w:rsidR="005B33E6" w:rsidRPr="0068677A" w:rsidRDefault="005B33E6">
      <w:pPr>
        <w:pStyle w:val="BalloonText"/>
        <w:rPr>
          <w:rFonts w:ascii="Times New Roman" w:hAnsi="Times New Roman" w:cs="Times New Roman"/>
          <w:sz w:val="22"/>
          <w:szCs w:val="22"/>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odyText"/>
        <w:rPr>
          <w:i/>
          <w:iCs/>
          <w:color w:val="000000"/>
          <w:sz w:val="20"/>
          <w:szCs w:val="20"/>
        </w:rPr>
      </w:pPr>
      <w:r w:rsidRPr="0068677A">
        <w:rPr>
          <w:i/>
          <w:iCs/>
          <w:color w:val="000000"/>
          <w:sz w:val="20"/>
          <w:szCs w:val="20"/>
        </w:rPr>
        <w:t>Oslobodenie</w:t>
      </w:r>
    </w:p>
    <w:p w:rsidR="005B33E6" w:rsidRPr="0068677A" w:rsidRDefault="005B33E6">
      <w:pPr>
        <w:pStyle w:val="BodyText"/>
        <w:rPr>
          <w:i/>
          <w:iCs/>
          <w:sz w:val="20"/>
          <w:szCs w:val="20"/>
        </w:rPr>
      </w:pPr>
      <w:r w:rsidRPr="0068677A">
        <w:rPr>
          <w:i/>
          <w:iCs/>
          <w:sz w:val="20"/>
          <w:szCs w:val="20"/>
        </w:rPr>
        <w:t>1. Oslobodenie od poplatku tu platí obdobne ako pri položke 59.</w:t>
      </w:r>
    </w:p>
    <w:p w:rsidR="005B33E6" w:rsidRPr="0068677A" w:rsidRDefault="005B33E6">
      <w:pPr>
        <w:pStyle w:val="BodyText"/>
        <w:ind w:left="284" w:hanging="284"/>
        <w:rPr>
          <w:i/>
          <w:iCs/>
          <w:color w:val="000000"/>
          <w:sz w:val="20"/>
          <w:szCs w:val="20"/>
        </w:rPr>
      </w:pPr>
      <w:r w:rsidRPr="0068677A">
        <w:rPr>
          <w:i/>
          <w:iCs/>
          <w:color w:val="000000"/>
          <w:sz w:val="20"/>
          <w:szCs w:val="20"/>
        </w:rPr>
        <w:t>2. Od poplatku podľa písmena a) tretieho bodu tejto položky je oslobodené označenie prevádzky vyplývajúce zo zákona o živnostenskom podnikaní.</w:t>
      </w:r>
    </w:p>
    <w:p w:rsidR="005B33E6" w:rsidRPr="0068677A" w:rsidRDefault="005B33E6">
      <w:pPr>
        <w:pStyle w:val="BodyText"/>
        <w:ind w:left="15" w:hanging="15"/>
        <w:rPr>
          <w:i/>
          <w:iCs/>
          <w:sz w:val="20"/>
          <w:szCs w:val="20"/>
        </w:rPr>
      </w:pPr>
      <w:r w:rsidRPr="0068677A">
        <w:rPr>
          <w:i/>
          <w:iCs/>
          <w:sz w:val="20"/>
          <w:szCs w:val="20"/>
        </w:rPr>
        <w:t>3. Od poplatku podľa písmena b) tejto položky je oslobodená Národná diaľničná spoločnosť, a.s.</w:t>
      </w: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odyText"/>
        <w:rPr>
          <w:color w:val="000000"/>
        </w:rPr>
      </w:pPr>
    </w:p>
    <w:p w:rsidR="005B33E6" w:rsidRPr="0068677A" w:rsidRDefault="005B33E6">
      <w:pPr>
        <w:pStyle w:val="BodyText"/>
        <w:ind w:left="720" w:hanging="360"/>
        <w:rPr>
          <w:color w:val="000000"/>
        </w:rPr>
      </w:pPr>
    </w:p>
    <w:p w:rsidR="005B33E6" w:rsidRPr="0068677A" w:rsidRDefault="005B33E6">
      <w:pPr>
        <w:pStyle w:val="BodyText"/>
        <w:ind w:left="720"/>
        <w:jc w:val="cente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b/>
          <w:sz w:val="22"/>
        </w:rPr>
      </w:pPr>
      <w:r w:rsidRPr="0068677A">
        <w:rPr>
          <w:rFonts w:ascii="Times New Roman" w:hAnsi="Times New Roman" w:cs="Times New Roman"/>
          <w:b/>
          <w:sz w:val="22"/>
        </w:rPr>
        <w:t>Položka 62 a</w:t>
      </w:r>
    </w:p>
    <w:p w:rsidR="005B33E6" w:rsidRPr="0068677A" w:rsidRDefault="005B33E6">
      <w:pPr>
        <w:pStyle w:val="BalloonText"/>
        <w:jc w:val="both"/>
        <w:rPr>
          <w:rFonts w:ascii="Times New Roman" w:hAnsi="Times New Roman" w:cs="Times New Roman"/>
          <w:sz w:val="22"/>
          <w:szCs w:val="22"/>
        </w:rPr>
      </w:pPr>
    </w:p>
    <w:p w:rsidR="005B33E6" w:rsidRPr="0068677A" w:rsidRDefault="005B33E6">
      <w:pPr>
        <w:pStyle w:val="BalloonText"/>
        <w:rPr>
          <w:rFonts w:ascii="Times New Roman" w:hAnsi="Times New Roman" w:cs="Times New Roman"/>
          <w:sz w:val="22"/>
          <w:szCs w:val="22"/>
        </w:rPr>
      </w:pPr>
      <w:r w:rsidRPr="0068677A">
        <w:rPr>
          <w:rFonts w:ascii="Times New Roman" w:hAnsi="Times New Roman" w:cs="Times New Roman"/>
          <w:sz w:val="22"/>
          <w:szCs w:val="22"/>
        </w:rPr>
        <w:t xml:space="preserve">a) Návrh na vydanie kolaudačného rozhodnutia na </w:t>
      </w:r>
    </w:p>
    <w:p w:rsidR="005B33E6" w:rsidRPr="0068677A" w:rsidRDefault="005B33E6">
      <w:pPr>
        <w:pStyle w:val="BalloonText"/>
        <w:rPr>
          <w:rFonts w:ascii="Times New Roman" w:hAnsi="Times New Roman" w:cs="Times New Roman"/>
          <w:sz w:val="22"/>
        </w:rPr>
      </w:pPr>
      <w:r w:rsidRPr="0068677A">
        <w:rPr>
          <w:rFonts w:ascii="Times New Roman" w:hAnsi="Times New Roman" w:cs="Times New Roman"/>
          <w:sz w:val="22"/>
        </w:rPr>
        <w:t xml:space="preserve">1. stavbu rodinného domu s obstavaným priestorom  podľa  projektovej dokumentácie  do 600 m3 vrátane </w:t>
      </w:r>
    </w:p>
    <w:p w:rsidR="005B33E6" w:rsidRPr="0068677A" w:rsidRDefault="005B33E6">
      <w:pPr>
        <w:pStyle w:val="BalloonText"/>
        <w:rPr>
          <w:rFonts w:ascii="Times New Roman" w:hAnsi="Times New Roman" w:cs="Times New Roman"/>
          <w:b/>
          <w:sz w:val="22"/>
        </w:rPr>
      </w:pPr>
      <w:r w:rsidRPr="0068677A">
        <w:rPr>
          <w:rFonts w:ascii="Times New Roman" w:hAnsi="Times New Roman" w:cs="Times New Roman"/>
        </w:rPr>
        <w:t xml:space="preserve">         </w:t>
      </w:r>
      <w:r w:rsidRPr="0068677A">
        <w:rPr>
          <w:rFonts w:ascii="Times New Roman" w:hAnsi="Times New Roman" w:cs="Times New Roman"/>
          <w:sz w:val="22"/>
        </w:rPr>
        <w:t>pre fyzickú osobu</w:t>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t xml:space="preserve">  </w:t>
      </w:r>
      <w:r w:rsidRPr="0068677A">
        <w:rPr>
          <w:rFonts w:ascii="Times New Roman" w:hAnsi="Times New Roman" w:cs="Times New Roman"/>
          <w:b/>
          <w:sz w:val="22"/>
        </w:rPr>
        <w:t>16,50 €</w:t>
      </w:r>
    </w:p>
    <w:p w:rsidR="005B33E6" w:rsidRPr="0068677A" w:rsidRDefault="005B33E6">
      <w:pPr>
        <w:pStyle w:val="BalloonText"/>
        <w:rPr>
          <w:rFonts w:ascii="Times New Roman" w:hAnsi="Times New Roman" w:cs="Times New Roman"/>
          <w:b/>
          <w:sz w:val="22"/>
          <w:szCs w:val="22"/>
        </w:rPr>
      </w:pPr>
      <w:r w:rsidRPr="0068677A">
        <w:rPr>
          <w:rFonts w:ascii="Times New Roman" w:hAnsi="Times New Roman" w:cs="Times New Roman"/>
          <w:sz w:val="22"/>
          <w:szCs w:val="22"/>
        </w:rPr>
        <w:t xml:space="preserve">       pre právnickú osobu </w:t>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t xml:space="preserve">  </w:t>
      </w:r>
      <w:r w:rsidRPr="0068677A">
        <w:rPr>
          <w:rFonts w:ascii="Times New Roman" w:hAnsi="Times New Roman" w:cs="Times New Roman"/>
          <w:b/>
          <w:sz w:val="22"/>
          <w:szCs w:val="22"/>
        </w:rPr>
        <w:t xml:space="preserve"> </w:t>
      </w:r>
      <w:r w:rsidRPr="0068677A">
        <w:rPr>
          <w:rFonts w:ascii="Times New Roman" w:hAnsi="Times New Roman" w:cs="Times New Roman"/>
          <w:b/>
          <w:sz w:val="22"/>
          <w:szCs w:val="22"/>
        </w:rPr>
        <w:tab/>
        <w:t xml:space="preserve">  50,00 €</w:t>
      </w:r>
    </w:p>
    <w:p w:rsidR="005B33E6" w:rsidRDefault="005B33E6">
      <w:pPr>
        <w:pStyle w:val="BalloonText"/>
        <w:rPr>
          <w:rFonts w:ascii="Times New Roman" w:hAnsi="Times New Roman" w:cs="Times New Roman"/>
          <w:sz w:val="22"/>
        </w:rPr>
      </w:pPr>
      <w:r w:rsidRPr="0068677A">
        <w:rPr>
          <w:rFonts w:ascii="Times New Roman" w:hAnsi="Times New Roman" w:cs="Times New Roman"/>
        </w:rPr>
        <w:t xml:space="preserve">         </w:t>
      </w:r>
      <w:r w:rsidRPr="0068677A">
        <w:rPr>
          <w:rFonts w:ascii="Times New Roman" w:hAnsi="Times New Roman" w:cs="Times New Roman"/>
          <w:sz w:val="22"/>
        </w:rPr>
        <w:t xml:space="preserve">a za každých ďalších začatých 100 m3 obostavaného priestoru </w:t>
      </w:r>
    </w:p>
    <w:p w:rsidR="005B33E6" w:rsidRDefault="005B33E6">
      <w:pPr>
        <w:pStyle w:val="BalloonText"/>
        <w:rPr>
          <w:rFonts w:ascii="Times New Roman" w:hAnsi="Times New Roman" w:cs="Times New Roman"/>
          <w:b/>
          <w:sz w:val="22"/>
        </w:rPr>
      </w:pPr>
      <w:r>
        <w:rPr>
          <w:rFonts w:ascii="Times New Roman" w:hAnsi="Times New Roman" w:cs="Times New Roman"/>
          <w:sz w:val="22"/>
        </w:rPr>
        <w:t xml:space="preserve">       </w:t>
      </w:r>
      <w:r w:rsidRPr="0068677A">
        <w:rPr>
          <w:rFonts w:ascii="Times New Roman" w:hAnsi="Times New Roman" w:cs="Times New Roman"/>
          <w:sz w:val="22"/>
        </w:rPr>
        <w:t xml:space="preserve">pre fyzickú osobu a právnickú osobu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Pr="0068677A">
        <w:rPr>
          <w:rFonts w:ascii="Times New Roman" w:hAnsi="Times New Roman" w:cs="Times New Roman"/>
          <w:sz w:val="22"/>
        </w:rPr>
        <w:tab/>
      </w:r>
      <w:r>
        <w:rPr>
          <w:rFonts w:ascii="Times New Roman" w:hAnsi="Times New Roman" w:cs="Times New Roman"/>
          <w:sz w:val="22"/>
        </w:rPr>
        <w:t xml:space="preserve">  </w:t>
      </w:r>
      <w:r w:rsidRPr="0068677A">
        <w:rPr>
          <w:rFonts w:ascii="Times New Roman" w:hAnsi="Times New Roman" w:cs="Times New Roman"/>
          <w:b/>
          <w:sz w:val="22"/>
        </w:rPr>
        <w:t>10,00</w:t>
      </w:r>
    </w:p>
    <w:p w:rsidR="005B33E6" w:rsidRPr="007F317A" w:rsidRDefault="005B33E6">
      <w:pPr>
        <w:pStyle w:val="BalloonText"/>
        <w:rPr>
          <w:rFonts w:ascii="Times New Roman" w:hAnsi="Times New Roman" w:cs="Times New Roman"/>
          <w:b/>
          <w:sz w:val="22"/>
        </w:rPr>
      </w:pPr>
      <w:r w:rsidRPr="0068677A">
        <w:rPr>
          <w:rFonts w:ascii="Times New Roman" w:hAnsi="Times New Roman" w:cs="Times New Roman"/>
          <w:sz w:val="22"/>
          <w:szCs w:val="22"/>
        </w:rPr>
        <w:t>2. na stavbu bytového domu s obostavaným priestorom podľa projektovej</w:t>
      </w:r>
    </w:p>
    <w:p w:rsidR="005B33E6" w:rsidRPr="0068677A" w:rsidRDefault="005B33E6">
      <w:pPr>
        <w:pStyle w:val="BalloonText"/>
        <w:jc w:val="both"/>
        <w:rPr>
          <w:rFonts w:ascii="Times New Roman" w:hAnsi="Times New Roman" w:cs="Times New Roman"/>
          <w:sz w:val="22"/>
          <w:szCs w:val="22"/>
        </w:rPr>
      </w:pPr>
      <w:r w:rsidRPr="0068677A">
        <w:rPr>
          <w:rFonts w:ascii="Times New Roman" w:hAnsi="Times New Roman" w:cs="Times New Roman"/>
          <w:sz w:val="22"/>
          <w:szCs w:val="22"/>
        </w:rPr>
        <w:t xml:space="preserve">          dokumentácie  do 3 000 m3 vrátane</w:t>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t xml:space="preserve">   </w:t>
      </w:r>
      <w:r w:rsidRPr="0068677A">
        <w:rPr>
          <w:rFonts w:ascii="Times New Roman" w:hAnsi="Times New Roman" w:cs="Times New Roman"/>
          <w:b/>
          <w:sz w:val="22"/>
          <w:szCs w:val="22"/>
        </w:rPr>
        <w:t xml:space="preserve"> </w:t>
      </w:r>
      <w:r w:rsidRPr="0068677A">
        <w:rPr>
          <w:rFonts w:ascii="Times New Roman" w:hAnsi="Times New Roman" w:cs="Times New Roman"/>
          <w:b/>
          <w:sz w:val="22"/>
          <w:szCs w:val="22"/>
        </w:rPr>
        <w:tab/>
        <w:t xml:space="preserve">400,00 € </w:t>
      </w:r>
      <w:r w:rsidRPr="0068677A">
        <w:rPr>
          <w:rFonts w:ascii="Times New Roman" w:hAnsi="Times New Roman" w:cs="Times New Roman"/>
          <w:sz w:val="22"/>
          <w:szCs w:val="22"/>
        </w:rPr>
        <w:t xml:space="preserve">   </w:t>
      </w:r>
    </w:p>
    <w:p w:rsidR="005B33E6" w:rsidRPr="0068677A" w:rsidRDefault="005B33E6">
      <w:pPr>
        <w:pStyle w:val="BalloonText"/>
        <w:rPr>
          <w:rFonts w:ascii="Times New Roman" w:hAnsi="Times New Roman" w:cs="Times New Roman"/>
          <w:b/>
          <w:sz w:val="22"/>
          <w:szCs w:val="22"/>
        </w:rPr>
      </w:pPr>
      <w:r w:rsidRPr="0068677A">
        <w:rPr>
          <w:rFonts w:ascii="Times New Roman" w:hAnsi="Times New Roman" w:cs="Times New Roman"/>
          <w:sz w:val="22"/>
          <w:szCs w:val="22"/>
        </w:rPr>
        <w:t xml:space="preserve">          a za každých ďalších začatých 1 000 m3 obostavaného priestoru</w:t>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t xml:space="preserve">    </w:t>
      </w:r>
      <w:r w:rsidRPr="0068677A">
        <w:rPr>
          <w:rFonts w:ascii="Times New Roman" w:hAnsi="Times New Roman" w:cs="Times New Roman"/>
          <w:sz w:val="22"/>
          <w:szCs w:val="22"/>
        </w:rPr>
        <w:tab/>
      </w:r>
      <w:r w:rsidRPr="0068677A">
        <w:rPr>
          <w:rFonts w:ascii="Times New Roman" w:hAnsi="Times New Roman" w:cs="Times New Roman"/>
          <w:b/>
          <w:sz w:val="22"/>
          <w:szCs w:val="22"/>
        </w:rPr>
        <w:t>100,00 €</w:t>
      </w:r>
    </w:p>
    <w:p w:rsidR="005B33E6" w:rsidRPr="0068677A" w:rsidRDefault="005B33E6">
      <w:pPr>
        <w:pStyle w:val="BalloonText"/>
        <w:jc w:val="both"/>
        <w:rPr>
          <w:rFonts w:ascii="Times New Roman" w:hAnsi="Times New Roman" w:cs="Times New Roman"/>
          <w:sz w:val="22"/>
          <w:szCs w:val="22"/>
        </w:rPr>
      </w:pPr>
      <w:r w:rsidRPr="0068677A">
        <w:rPr>
          <w:rFonts w:ascii="Times New Roman" w:hAnsi="Times New Roman" w:cs="Times New Roman"/>
          <w:sz w:val="22"/>
          <w:szCs w:val="22"/>
        </w:rPr>
        <w:t>b/ na stavby na individuálnu rekreáciu /rekr. chaty, rekr. domy a záhr. chaty/</w:t>
      </w:r>
      <w:r w:rsidRPr="0068677A">
        <w:rPr>
          <w:rFonts w:ascii="Times New Roman" w:hAnsi="Times New Roman" w:cs="Times New Roman"/>
          <w:sz w:val="22"/>
          <w:szCs w:val="22"/>
        </w:rPr>
        <w:tab/>
      </w:r>
      <w:r w:rsidRPr="0068677A">
        <w:rPr>
          <w:rFonts w:ascii="Times New Roman" w:hAnsi="Times New Roman" w:cs="Times New Roman"/>
          <w:sz w:val="22"/>
          <w:szCs w:val="22"/>
        </w:rPr>
        <w:tab/>
      </w:r>
    </w:p>
    <w:p w:rsidR="005B33E6" w:rsidRPr="0068677A" w:rsidRDefault="005B33E6">
      <w:pPr>
        <w:pStyle w:val="BalloonText"/>
        <w:rPr>
          <w:rFonts w:ascii="Times New Roman" w:hAnsi="Times New Roman" w:cs="Times New Roman"/>
          <w:b/>
          <w:sz w:val="22"/>
          <w:szCs w:val="22"/>
        </w:rPr>
      </w:pPr>
      <w:r w:rsidRPr="0068677A">
        <w:rPr>
          <w:rFonts w:ascii="Times New Roman" w:hAnsi="Times New Roman" w:cs="Times New Roman"/>
          <w:sz w:val="22"/>
          <w:szCs w:val="22"/>
        </w:rPr>
        <w:t xml:space="preserve">        1. ak zastavaná plocha nepresahuje 25 m2 vrátane</w:t>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t xml:space="preserve">     </w:t>
      </w:r>
      <w:r w:rsidRPr="0068677A">
        <w:rPr>
          <w:rFonts w:ascii="Times New Roman" w:hAnsi="Times New Roman" w:cs="Times New Roman"/>
          <w:sz w:val="22"/>
          <w:szCs w:val="22"/>
        </w:rPr>
        <w:tab/>
        <w:t xml:space="preserve"> </w:t>
      </w:r>
      <w:r w:rsidRPr="0068677A">
        <w:rPr>
          <w:rFonts w:ascii="Times New Roman" w:hAnsi="Times New Roman" w:cs="Times New Roman"/>
          <w:b/>
          <w:sz w:val="22"/>
          <w:szCs w:val="22"/>
        </w:rPr>
        <w:t>23,00 €</w:t>
      </w:r>
    </w:p>
    <w:p w:rsidR="005B33E6" w:rsidRPr="0068677A" w:rsidRDefault="005B33E6">
      <w:pPr>
        <w:pStyle w:val="BalloonText"/>
        <w:rPr>
          <w:rFonts w:ascii="Times New Roman" w:hAnsi="Times New Roman" w:cs="Times New Roman"/>
          <w:b/>
          <w:sz w:val="22"/>
        </w:rPr>
      </w:pPr>
      <w:r w:rsidRPr="0068677A">
        <w:rPr>
          <w:rFonts w:ascii="Times New Roman" w:hAnsi="Times New Roman" w:cs="Times New Roman"/>
        </w:rPr>
        <w:t xml:space="preserve">        </w:t>
      </w:r>
      <w:r w:rsidRPr="0068677A">
        <w:rPr>
          <w:rFonts w:ascii="Times New Roman" w:hAnsi="Times New Roman" w:cs="Times New Roman"/>
          <w:sz w:val="22"/>
        </w:rPr>
        <w:t xml:space="preserve">2. ak zastavaná plocha je od 25 m2 do 50 m2 vrátane                                                     </w:t>
      </w:r>
      <w:r w:rsidRPr="0068677A">
        <w:rPr>
          <w:rFonts w:ascii="Times New Roman" w:hAnsi="Times New Roman" w:cs="Times New Roman"/>
          <w:b/>
          <w:sz w:val="22"/>
        </w:rPr>
        <w:t xml:space="preserve">  </w:t>
      </w:r>
      <w:r w:rsidRPr="0068677A">
        <w:rPr>
          <w:rFonts w:ascii="Times New Roman" w:hAnsi="Times New Roman" w:cs="Times New Roman"/>
          <w:b/>
          <w:sz w:val="22"/>
        </w:rPr>
        <w:tab/>
        <w:t xml:space="preserve"> 33,00 €</w:t>
      </w:r>
    </w:p>
    <w:p w:rsidR="005B33E6" w:rsidRPr="0068677A" w:rsidRDefault="005B33E6">
      <w:pPr>
        <w:pStyle w:val="BalloonText"/>
        <w:rPr>
          <w:rFonts w:ascii="Times New Roman" w:hAnsi="Times New Roman" w:cs="Times New Roman"/>
          <w:b/>
          <w:bCs/>
          <w:smallCaps/>
          <w:sz w:val="22"/>
        </w:rPr>
      </w:pPr>
      <w:r w:rsidRPr="0068677A">
        <w:rPr>
          <w:rFonts w:ascii="Times New Roman" w:hAnsi="Times New Roman" w:cs="Times New Roman"/>
          <w:bCs/>
          <w:i/>
          <w:smallCaps/>
        </w:rPr>
        <w:t xml:space="preserve">           </w:t>
      </w:r>
      <w:r>
        <w:rPr>
          <w:rFonts w:ascii="Times New Roman" w:hAnsi="Times New Roman" w:cs="Times New Roman"/>
          <w:bCs/>
          <w:smallCaps/>
          <w:sz w:val="22"/>
        </w:rPr>
        <w:t>3. ak zastavaná ploch je od</w:t>
      </w:r>
      <w:r w:rsidRPr="0068677A">
        <w:rPr>
          <w:rFonts w:ascii="Times New Roman" w:hAnsi="Times New Roman" w:cs="Times New Roman"/>
          <w:bCs/>
          <w:smallCaps/>
          <w:sz w:val="22"/>
        </w:rPr>
        <w:t xml:space="preserve"> 50 m2 do 80 m2 vrátane</w:t>
      </w:r>
      <w:r w:rsidRPr="0068677A">
        <w:rPr>
          <w:rFonts w:ascii="Times New Roman" w:hAnsi="Times New Roman" w:cs="Times New Roman"/>
          <w:bCs/>
          <w:smallCaps/>
          <w:sz w:val="22"/>
        </w:rPr>
        <w:tab/>
      </w:r>
      <w:r w:rsidRPr="0068677A">
        <w:rPr>
          <w:rFonts w:ascii="Times New Roman" w:hAnsi="Times New Roman" w:cs="Times New Roman"/>
          <w:bCs/>
          <w:smallCaps/>
          <w:sz w:val="22"/>
        </w:rPr>
        <w:tab/>
      </w:r>
      <w:r w:rsidRPr="0068677A">
        <w:rPr>
          <w:rFonts w:ascii="Times New Roman" w:hAnsi="Times New Roman" w:cs="Times New Roman"/>
          <w:bCs/>
          <w:smallCaps/>
          <w:sz w:val="22"/>
        </w:rPr>
        <w:tab/>
      </w:r>
      <w:r w:rsidRPr="0068677A">
        <w:rPr>
          <w:rFonts w:ascii="Times New Roman" w:hAnsi="Times New Roman" w:cs="Times New Roman"/>
          <w:bCs/>
          <w:smallCaps/>
          <w:sz w:val="22"/>
        </w:rPr>
        <w:tab/>
        <w:t xml:space="preserve">    </w:t>
      </w:r>
      <w:r w:rsidRPr="0068677A">
        <w:rPr>
          <w:rFonts w:ascii="Times New Roman" w:hAnsi="Times New Roman" w:cs="Times New Roman"/>
          <w:b/>
          <w:bCs/>
          <w:smallCaps/>
          <w:sz w:val="22"/>
        </w:rPr>
        <w:t xml:space="preserve">  </w:t>
      </w:r>
      <w:r w:rsidRPr="0068677A">
        <w:rPr>
          <w:rFonts w:ascii="Times New Roman" w:hAnsi="Times New Roman" w:cs="Times New Roman"/>
          <w:b/>
          <w:bCs/>
          <w:smallCaps/>
          <w:sz w:val="22"/>
        </w:rPr>
        <w:tab/>
        <w:t xml:space="preserve"> 66,00 €</w:t>
      </w:r>
    </w:p>
    <w:p w:rsidR="005B33E6" w:rsidRPr="0068677A" w:rsidRDefault="005B33E6">
      <w:pPr>
        <w:pStyle w:val="BalloonText"/>
        <w:rPr>
          <w:rFonts w:ascii="Times New Roman" w:hAnsi="Times New Roman" w:cs="Times New Roman"/>
          <w:sz w:val="22"/>
          <w:szCs w:val="22"/>
        </w:rPr>
      </w:pPr>
      <w:r w:rsidRPr="0068677A">
        <w:rPr>
          <w:rFonts w:ascii="Times New Roman" w:hAnsi="Times New Roman" w:cs="Times New Roman"/>
          <w:sz w:val="22"/>
          <w:szCs w:val="22"/>
        </w:rPr>
        <w:t xml:space="preserve">c/  na zmeny dokončených stavieb na bývanie alebo individuálnu rekreáciu </w:t>
      </w:r>
    </w:p>
    <w:p w:rsidR="005B33E6" w:rsidRPr="0068677A" w:rsidRDefault="005B33E6">
      <w:pPr>
        <w:pStyle w:val="BalloonText"/>
        <w:rPr>
          <w:rFonts w:ascii="Times New Roman" w:hAnsi="Times New Roman" w:cs="Times New Roman"/>
          <w:b/>
          <w:bCs/>
          <w:smallCaps/>
          <w:sz w:val="22"/>
        </w:rPr>
      </w:pPr>
      <w:r w:rsidRPr="0068677A">
        <w:rPr>
          <w:rFonts w:ascii="Times New Roman" w:hAnsi="Times New Roman" w:cs="Times New Roman"/>
          <w:bCs/>
          <w:i/>
          <w:smallCaps/>
        </w:rPr>
        <w:t xml:space="preserve">        </w:t>
      </w:r>
      <w:r w:rsidRPr="0068677A">
        <w:rPr>
          <w:rFonts w:ascii="Times New Roman" w:hAnsi="Times New Roman" w:cs="Times New Roman"/>
          <w:bCs/>
          <w:smallCaps/>
          <w:sz w:val="22"/>
        </w:rPr>
        <w:t xml:space="preserve">1. rodinný dom </w:t>
      </w:r>
      <w:r w:rsidRPr="0068677A">
        <w:rPr>
          <w:rFonts w:ascii="Times New Roman" w:hAnsi="Times New Roman" w:cs="Times New Roman"/>
          <w:bCs/>
          <w:smallCaps/>
          <w:sz w:val="22"/>
        </w:rPr>
        <w:tab/>
      </w:r>
      <w:r w:rsidRPr="0068677A">
        <w:rPr>
          <w:rFonts w:ascii="Times New Roman" w:hAnsi="Times New Roman" w:cs="Times New Roman"/>
          <w:bCs/>
          <w:smallCaps/>
          <w:sz w:val="22"/>
        </w:rPr>
        <w:tab/>
      </w:r>
      <w:r w:rsidRPr="0068677A">
        <w:rPr>
          <w:rFonts w:ascii="Times New Roman" w:hAnsi="Times New Roman" w:cs="Times New Roman"/>
          <w:bCs/>
          <w:smallCaps/>
          <w:sz w:val="22"/>
        </w:rPr>
        <w:tab/>
      </w:r>
      <w:r w:rsidRPr="0068677A">
        <w:rPr>
          <w:rFonts w:ascii="Times New Roman" w:hAnsi="Times New Roman" w:cs="Times New Roman"/>
          <w:bCs/>
          <w:smallCaps/>
          <w:sz w:val="22"/>
        </w:rPr>
        <w:tab/>
      </w:r>
      <w:r w:rsidRPr="0068677A">
        <w:rPr>
          <w:rFonts w:ascii="Times New Roman" w:hAnsi="Times New Roman" w:cs="Times New Roman"/>
          <w:bCs/>
          <w:smallCaps/>
          <w:sz w:val="22"/>
        </w:rPr>
        <w:tab/>
      </w:r>
      <w:r w:rsidRPr="0068677A">
        <w:rPr>
          <w:rFonts w:ascii="Times New Roman" w:hAnsi="Times New Roman" w:cs="Times New Roman"/>
          <w:bCs/>
          <w:smallCaps/>
          <w:sz w:val="22"/>
        </w:rPr>
        <w:tab/>
      </w:r>
      <w:r w:rsidRPr="0068677A">
        <w:rPr>
          <w:rFonts w:ascii="Times New Roman" w:hAnsi="Times New Roman" w:cs="Times New Roman"/>
          <w:bCs/>
          <w:smallCaps/>
          <w:sz w:val="22"/>
        </w:rPr>
        <w:tab/>
      </w:r>
      <w:r w:rsidRPr="0068677A">
        <w:rPr>
          <w:rFonts w:ascii="Times New Roman" w:hAnsi="Times New Roman" w:cs="Times New Roman"/>
          <w:bCs/>
          <w:smallCaps/>
          <w:sz w:val="22"/>
        </w:rPr>
        <w:tab/>
        <w:t xml:space="preserve">              </w:t>
      </w:r>
      <w:r w:rsidRPr="0068677A">
        <w:rPr>
          <w:rFonts w:ascii="Times New Roman" w:hAnsi="Times New Roman" w:cs="Times New Roman"/>
          <w:b/>
          <w:bCs/>
          <w:smallCaps/>
          <w:sz w:val="22"/>
        </w:rPr>
        <w:t xml:space="preserve">    </w:t>
      </w:r>
      <w:r w:rsidRPr="0068677A">
        <w:rPr>
          <w:rFonts w:ascii="Times New Roman" w:hAnsi="Times New Roman" w:cs="Times New Roman"/>
          <w:b/>
          <w:bCs/>
          <w:smallCaps/>
          <w:sz w:val="22"/>
        </w:rPr>
        <w:tab/>
        <w:t xml:space="preserve"> 50,00 €</w:t>
      </w:r>
    </w:p>
    <w:p w:rsidR="005B33E6" w:rsidRPr="0068677A" w:rsidRDefault="005B33E6">
      <w:pPr>
        <w:pStyle w:val="BalloonText"/>
        <w:rPr>
          <w:rFonts w:ascii="Times New Roman" w:hAnsi="Times New Roman" w:cs="Times New Roman"/>
          <w:b/>
          <w:sz w:val="22"/>
        </w:rPr>
      </w:pPr>
      <w:r w:rsidRPr="0068677A">
        <w:rPr>
          <w:rFonts w:ascii="Times New Roman" w:hAnsi="Times New Roman" w:cs="Times New Roman"/>
        </w:rPr>
        <w:t xml:space="preserve">      </w:t>
      </w:r>
      <w:r w:rsidRPr="0068677A">
        <w:rPr>
          <w:rFonts w:ascii="Times New Roman" w:hAnsi="Times New Roman" w:cs="Times New Roman"/>
          <w:sz w:val="22"/>
        </w:rPr>
        <w:t xml:space="preserve">2. bytový dom </w:t>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t xml:space="preserve">  </w:t>
      </w:r>
      <w:r w:rsidRPr="0068677A">
        <w:rPr>
          <w:rFonts w:ascii="Times New Roman" w:hAnsi="Times New Roman" w:cs="Times New Roman"/>
          <w:b/>
          <w:sz w:val="22"/>
        </w:rPr>
        <w:t xml:space="preserve">          400,00 €</w:t>
      </w:r>
    </w:p>
    <w:p w:rsidR="005B33E6" w:rsidRPr="0068677A" w:rsidRDefault="005B33E6">
      <w:pPr>
        <w:pStyle w:val="BalloonText"/>
        <w:rPr>
          <w:rFonts w:ascii="Times New Roman" w:hAnsi="Times New Roman" w:cs="Times New Roman"/>
          <w:b/>
          <w:bCs/>
          <w:smallCaps/>
          <w:sz w:val="22"/>
        </w:rPr>
      </w:pPr>
      <w:r w:rsidRPr="0068677A">
        <w:rPr>
          <w:rFonts w:ascii="Times New Roman" w:hAnsi="Times New Roman" w:cs="Times New Roman"/>
          <w:bCs/>
          <w:i/>
          <w:smallCaps/>
        </w:rPr>
        <w:t xml:space="preserve">        </w:t>
      </w:r>
      <w:r w:rsidRPr="0068677A">
        <w:rPr>
          <w:rFonts w:ascii="Times New Roman" w:hAnsi="Times New Roman" w:cs="Times New Roman"/>
          <w:bCs/>
          <w:smallCaps/>
          <w:sz w:val="22"/>
        </w:rPr>
        <w:t>3. stavba na individuálnu rekreáciu</w:t>
      </w:r>
      <w:r w:rsidRPr="0068677A">
        <w:rPr>
          <w:rFonts w:ascii="Times New Roman" w:hAnsi="Times New Roman" w:cs="Times New Roman"/>
          <w:bCs/>
          <w:smallCaps/>
          <w:sz w:val="22"/>
        </w:rPr>
        <w:tab/>
      </w:r>
      <w:r w:rsidRPr="0068677A">
        <w:rPr>
          <w:rFonts w:ascii="Times New Roman" w:hAnsi="Times New Roman" w:cs="Times New Roman"/>
          <w:bCs/>
          <w:smallCaps/>
          <w:sz w:val="22"/>
        </w:rPr>
        <w:tab/>
      </w:r>
      <w:r w:rsidRPr="0068677A">
        <w:rPr>
          <w:rFonts w:ascii="Times New Roman" w:hAnsi="Times New Roman" w:cs="Times New Roman"/>
          <w:bCs/>
          <w:smallCaps/>
          <w:sz w:val="22"/>
        </w:rPr>
        <w:tab/>
      </w:r>
      <w:r w:rsidRPr="0068677A">
        <w:rPr>
          <w:rFonts w:ascii="Times New Roman" w:hAnsi="Times New Roman" w:cs="Times New Roman"/>
          <w:bCs/>
          <w:smallCaps/>
          <w:sz w:val="22"/>
        </w:rPr>
        <w:tab/>
      </w:r>
      <w:r w:rsidRPr="0068677A">
        <w:rPr>
          <w:rFonts w:ascii="Times New Roman" w:hAnsi="Times New Roman" w:cs="Times New Roman"/>
          <w:bCs/>
          <w:smallCaps/>
          <w:sz w:val="22"/>
        </w:rPr>
        <w:tab/>
        <w:t xml:space="preserve">                             </w:t>
      </w:r>
      <w:r w:rsidRPr="0068677A">
        <w:rPr>
          <w:rFonts w:ascii="Times New Roman" w:hAnsi="Times New Roman" w:cs="Times New Roman"/>
          <w:b/>
          <w:bCs/>
          <w:smallCaps/>
          <w:sz w:val="22"/>
        </w:rPr>
        <w:t xml:space="preserve">  </w:t>
      </w:r>
      <w:r w:rsidRPr="0068677A">
        <w:rPr>
          <w:rFonts w:ascii="Times New Roman" w:hAnsi="Times New Roman" w:cs="Times New Roman"/>
          <w:b/>
          <w:bCs/>
          <w:smallCaps/>
          <w:sz w:val="22"/>
        </w:rPr>
        <w:tab/>
        <w:t xml:space="preserve"> 50,00 €</w:t>
      </w:r>
    </w:p>
    <w:p w:rsidR="005B33E6" w:rsidRPr="0068677A" w:rsidRDefault="005B33E6">
      <w:pPr>
        <w:pStyle w:val="BalloonText"/>
        <w:rPr>
          <w:rFonts w:ascii="Times New Roman" w:hAnsi="Times New Roman" w:cs="Times New Roman"/>
          <w:b/>
          <w:sz w:val="22"/>
        </w:rPr>
      </w:pPr>
      <w:r w:rsidRPr="0068677A">
        <w:rPr>
          <w:rFonts w:ascii="Times New Roman" w:hAnsi="Times New Roman" w:cs="Times New Roman"/>
          <w:sz w:val="22"/>
        </w:rPr>
        <w:t>d/ na stavby , ktoré tvoria doplnkovú funkciu rodinného domu a na stavby slúžiace  podnikateľskú činnosť na pozemkoch rodinných domov, prípojky na existujúcu verejnú rozvodnú sieť</w:t>
      </w:r>
      <w:r w:rsidRPr="0068677A">
        <w:rPr>
          <w:rFonts w:ascii="Times New Roman" w:hAnsi="Times New Roman" w:cs="Times New Roman"/>
          <w:sz w:val="22"/>
        </w:rPr>
        <w:tab/>
        <w:t xml:space="preserve">                </w:t>
      </w:r>
      <w:r w:rsidRPr="0068677A">
        <w:rPr>
          <w:rFonts w:ascii="Times New Roman" w:hAnsi="Times New Roman" w:cs="Times New Roman"/>
          <w:b/>
        </w:rPr>
        <w:t xml:space="preserve"> </w:t>
      </w:r>
      <w:r w:rsidRPr="0068677A">
        <w:rPr>
          <w:rFonts w:ascii="Times New Roman" w:hAnsi="Times New Roman" w:cs="Times New Roman"/>
          <w:b/>
          <w:sz w:val="22"/>
        </w:rPr>
        <w:t xml:space="preserve">  </w:t>
      </w:r>
      <w:r w:rsidRPr="0068677A">
        <w:rPr>
          <w:rFonts w:ascii="Times New Roman" w:hAnsi="Times New Roman" w:cs="Times New Roman"/>
          <w:b/>
          <w:sz w:val="22"/>
        </w:rPr>
        <w:tab/>
        <w:t xml:space="preserve"> 15,00 €</w:t>
      </w:r>
    </w:p>
    <w:p w:rsidR="005B33E6" w:rsidRPr="0068677A" w:rsidRDefault="005B33E6">
      <w:pPr>
        <w:pStyle w:val="BalloonText"/>
        <w:rPr>
          <w:rFonts w:ascii="Times New Roman" w:hAnsi="Times New Roman" w:cs="Times New Roman"/>
          <w:b/>
          <w:sz w:val="22"/>
          <w:szCs w:val="22"/>
        </w:rPr>
      </w:pPr>
      <w:r w:rsidRPr="0068677A">
        <w:rPr>
          <w:rFonts w:ascii="Times New Roman" w:hAnsi="Times New Roman" w:cs="Times New Roman"/>
          <w:sz w:val="22"/>
          <w:szCs w:val="22"/>
        </w:rPr>
        <w:t>e/ na stavbu garáže s jedným alebo dvoma miestami</w:t>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t xml:space="preserve">   </w:t>
      </w:r>
      <w:r w:rsidRPr="0068677A">
        <w:rPr>
          <w:rFonts w:ascii="Times New Roman" w:hAnsi="Times New Roman" w:cs="Times New Roman"/>
          <w:b/>
          <w:sz w:val="22"/>
          <w:szCs w:val="22"/>
        </w:rPr>
        <w:t xml:space="preserve">  </w:t>
      </w:r>
      <w:r w:rsidRPr="0068677A">
        <w:rPr>
          <w:rFonts w:ascii="Times New Roman" w:hAnsi="Times New Roman" w:cs="Times New Roman"/>
          <w:b/>
          <w:sz w:val="22"/>
          <w:szCs w:val="22"/>
        </w:rPr>
        <w:tab/>
        <w:t xml:space="preserve"> 15,00 €</w:t>
      </w:r>
    </w:p>
    <w:p w:rsidR="005B33E6" w:rsidRPr="0068677A" w:rsidRDefault="005B33E6">
      <w:pPr>
        <w:pStyle w:val="BalloonText"/>
        <w:rPr>
          <w:rFonts w:ascii="Times New Roman" w:hAnsi="Times New Roman" w:cs="Times New Roman"/>
          <w:b/>
          <w:sz w:val="22"/>
        </w:rPr>
      </w:pPr>
      <w:r w:rsidRPr="0068677A">
        <w:rPr>
          <w:rFonts w:ascii="Times New Roman" w:hAnsi="Times New Roman" w:cs="Times New Roman"/>
          <w:sz w:val="22"/>
        </w:rPr>
        <w:t>f/ na zmeny dokončených stavieb podľa písmen d/ a  e/</w:t>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t xml:space="preserve">    </w:t>
      </w:r>
      <w:r w:rsidRPr="0068677A">
        <w:rPr>
          <w:rFonts w:ascii="Times New Roman" w:hAnsi="Times New Roman" w:cs="Times New Roman"/>
          <w:b/>
          <w:sz w:val="22"/>
        </w:rPr>
        <w:t xml:space="preserve"> </w:t>
      </w:r>
      <w:r w:rsidRPr="0068677A">
        <w:rPr>
          <w:rFonts w:ascii="Times New Roman" w:hAnsi="Times New Roman" w:cs="Times New Roman"/>
          <w:b/>
          <w:sz w:val="22"/>
        </w:rPr>
        <w:tab/>
        <w:t xml:space="preserve"> 15,00 €</w:t>
      </w:r>
    </w:p>
    <w:p w:rsidR="005B33E6" w:rsidRPr="0068677A" w:rsidRDefault="005B33E6">
      <w:pPr>
        <w:pStyle w:val="BalloonText"/>
        <w:jc w:val="both"/>
        <w:rPr>
          <w:rFonts w:ascii="Times New Roman" w:hAnsi="Times New Roman" w:cs="Times New Roman"/>
          <w:b/>
          <w:sz w:val="22"/>
          <w:szCs w:val="22"/>
        </w:rPr>
      </w:pPr>
      <w:r w:rsidRPr="0068677A">
        <w:rPr>
          <w:rFonts w:ascii="Times New Roman" w:hAnsi="Times New Roman" w:cs="Times New Roman"/>
          <w:sz w:val="22"/>
          <w:szCs w:val="22"/>
        </w:rPr>
        <w:t>g/ na líniové stavby za každých začatých 100 m</w:t>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t xml:space="preserve">   </w:t>
      </w:r>
      <w:r w:rsidRPr="0068677A">
        <w:rPr>
          <w:rFonts w:ascii="Times New Roman" w:hAnsi="Times New Roman" w:cs="Times New Roman"/>
          <w:b/>
          <w:sz w:val="22"/>
          <w:szCs w:val="22"/>
        </w:rPr>
        <w:t xml:space="preserve">  </w:t>
      </w:r>
      <w:r w:rsidRPr="0068677A">
        <w:rPr>
          <w:rFonts w:ascii="Times New Roman" w:hAnsi="Times New Roman" w:cs="Times New Roman"/>
          <w:b/>
          <w:sz w:val="22"/>
          <w:szCs w:val="22"/>
        </w:rPr>
        <w:tab/>
        <w:t xml:space="preserve"> 10,00 €</w:t>
      </w:r>
    </w:p>
    <w:p w:rsidR="005B33E6" w:rsidRPr="0068677A" w:rsidRDefault="005B33E6">
      <w:pPr>
        <w:pStyle w:val="BalloonText"/>
        <w:rPr>
          <w:rFonts w:ascii="Times New Roman" w:hAnsi="Times New Roman" w:cs="Times New Roman"/>
          <w:b/>
          <w:sz w:val="22"/>
          <w:szCs w:val="22"/>
        </w:rPr>
      </w:pPr>
      <w:r w:rsidRPr="0068677A">
        <w:rPr>
          <w:rFonts w:ascii="Times New Roman" w:hAnsi="Times New Roman" w:cs="Times New Roman"/>
          <w:sz w:val="22"/>
          <w:szCs w:val="22"/>
        </w:rPr>
        <w:t>h/ ostatné inžinierske stavby s doplnkovou funkciou pre rodinné domy, bytové domy na individuálnu rekreáciu /napr. studne, malé čistiarne odp. vôd/ právnickú osobu</w:t>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t xml:space="preserve">    </w:t>
      </w:r>
      <w:r w:rsidRPr="0068677A">
        <w:rPr>
          <w:rFonts w:ascii="Times New Roman" w:hAnsi="Times New Roman" w:cs="Times New Roman"/>
          <w:b/>
          <w:sz w:val="22"/>
          <w:szCs w:val="22"/>
        </w:rPr>
        <w:t xml:space="preserve">          30,00 €</w:t>
      </w:r>
    </w:p>
    <w:p w:rsidR="005B33E6" w:rsidRPr="0068677A" w:rsidRDefault="005B33E6">
      <w:pPr>
        <w:pStyle w:val="BalloonText"/>
        <w:rPr>
          <w:rFonts w:ascii="Times New Roman" w:hAnsi="Times New Roman" w:cs="Times New Roman"/>
          <w:b/>
          <w:sz w:val="22"/>
        </w:rPr>
      </w:pPr>
      <w:r w:rsidRPr="0068677A">
        <w:rPr>
          <w:rFonts w:ascii="Times New Roman" w:hAnsi="Times New Roman" w:cs="Times New Roman"/>
          <w:sz w:val="22"/>
        </w:rPr>
        <w:t>i/  na  ostatné neuvedené stavby a na zmeny týchto dokončených stavieb s obostavaným  priestorom podľa projektovej dokumentácie do 3 000 m3 vrátane</w:t>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t xml:space="preserve">     </w:t>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b/>
          <w:sz w:val="22"/>
        </w:rPr>
        <w:t xml:space="preserve">  </w:t>
      </w:r>
      <w:r w:rsidRPr="0068677A">
        <w:rPr>
          <w:rFonts w:ascii="Times New Roman" w:hAnsi="Times New Roman" w:cs="Times New Roman"/>
          <w:b/>
          <w:sz w:val="22"/>
        </w:rPr>
        <w:tab/>
        <w:t>500,00 €</w:t>
      </w:r>
    </w:p>
    <w:p w:rsidR="005B33E6" w:rsidRPr="0068677A" w:rsidRDefault="005B33E6">
      <w:pPr>
        <w:pStyle w:val="BalloonText"/>
        <w:rPr>
          <w:rFonts w:ascii="Times New Roman" w:hAnsi="Times New Roman" w:cs="Times New Roman"/>
          <w:b/>
          <w:sz w:val="22"/>
        </w:rPr>
      </w:pPr>
      <w:r w:rsidRPr="0068677A">
        <w:rPr>
          <w:rFonts w:ascii="Times New Roman" w:hAnsi="Times New Roman" w:cs="Times New Roman"/>
          <w:sz w:val="22"/>
        </w:rPr>
        <w:t>a za  každých ďalších začatých 1 000 m3 obostavaného priestoru</w:t>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b/>
          <w:sz w:val="22"/>
        </w:rPr>
        <w:t xml:space="preserve">   </w:t>
      </w:r>
      <w:r w:rsidRPr="0068677A">
        <w:rPr>
          <w:rFonts w:ascii="Times New Roman" w:hAnsi="Times New Roman" w:cs="Times New Roman"/>
          <w:b/>
          <w:sz w:val="22"/>
        </w:rPr>
        <w:tab/>
        <w:t>150,00 €</w:t>
      </w: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odyText"/>
        <w:rPr>
          <w:bCs/>
          <w:i/>
          <w:iCs/>
          <w:smallCaps/>
          <w:color w:val="000000"/>
          <w:sz w:val="20"/>
          <w:szCs w:val="20"/>
        </w:rPr>
      </w:pPr>
      <w:r w:rsidRPr="0068677A">
        <w:rPr>
          <w:bCs/>
          <w:i/>
          <w:iCs/>
          <w:smallCaps/>
          <w:color w:val="000000"/>
          <w:sz w:val="20"/>
          <w:szCs w:val="20"/>
        </w:rPr>
        <w:t>Oslobodenie</w:t>
      </w:r>
    </w:p>
    <w:p w:rsidR="005B33E6" w:rsidRDefault="005B33E6" w:rsidP="007F317A">
      <w:pPr>
        <w:pStyle w:val="BodyText"/>
        <w:rPr>
          <w:bCs/>
          <w:i/>
          <w:iCs/>
          <w:smallCaps/>
          <w:color w:val="000000"/>
          <w:sz w:val="20"/>
          <w:szCs w:val="20"/>
        </w:rPr>
      </w:pPr>
      <w:r>
        <w:rPr>
          <w:bCs/>
          <w:i/>
          <w:iCs/>
          <w:smallCaps/>
          <w:color w:val="000000"/>
          <w:sz w:val="20"/>
          <w:szCs w:val="20"/>
        </w:rPr>
        <w:t>1.Od poplatku za vydanie kolaudačného rozhodnutia na zmeny dokončených stavieb na bývanie sú oslobodený držitelia preukazu fyzickej osoby s ťažkým zdravotným postihnutím alebo preukazu fyzickej osoby s ťažkým zdravotným postihnutím so sprievodcom</w:t>
      </w:r>
    </w:p>
    <w:p w:rsidR="005B33E6" w:rsidRPr="0068677A" w:rsidRDefault="005B33E6" w:rsidP="007F317A">
      <w:pPr>
        <w:pStyle w:val="BodyText"/>
        <w:rPr>
          <w:bCs/>
          <w:i/>
          <w:iCs/>
          <w:smallCaps/>
          <w:color w:val="000000"/>
          <w:sz w:val="20"/>
          <w:szCs w:val="20"/>
        </w:rPr>
      </w:pPr>
      <w:r>
        <w:rPr>
          <w:bCs/>
          <w:i/>
          <w:iCs/>
          <w:smallCaps/>
          <w:color w:val="000000"/>
          <w:sz w:val="20"/>
          <w:szCs w:val="20"/>
        </w:rPr>
        <w:t>2</w:t>
      </w:r>
      <w:r w:rsidRPr="0068677A">
        <w:rPr>
          <w:bCs/>
          <w:i/>
          <w:iCs/>
          <w:smallCaps/>
          <w:color w:val="000000"/>
          <w:sz w:val="20"/>
          <w:szCs w:val="20"/>
        </w:rPr>
        <w:t>. Oslobodenie od poplatku tu platí obdobne ako pri položke 59.</w:t>
      </w:r>
    </w:p>
    <w:p w:rsidR="005B33E6" w:rsidRPr="0068677A" w:rsidRDefault="005B33E6">
      <w:pPr>
        <w:pStyle w:val="BodyText"/>
        <w:rPr>
          <w:bCs/>
          <w:i/>
          <w:iCs/>
          <w:smallCaps/>
          <w:sz w:val="20"/>
          <w:szCs w:val="20"/>
        </w:rPr>
      </w:pPr>
      <w:r w:rsidRPr="0068677A">
        <w:rPr>
          <w:bCs/>
          <w:i/>
          <w:iCs/>
          <w:smallCaps/>
          <w:sz w:val="20"/>
          <w:szCs w:val="20"/>
        </w:rPr>
        <w:t>3. Od poplatku</w:t>
      </w:r>
      <w:r>
        <w:rPr>
          <w:bCs/>
          <w:i/>
          <w:iCs/>
          <w:smallCaps/>
          <w:sz w:val="20"/>
          <w:szCs w:val="20"/>
        </w:rPr>
        <w:t xml:space="preserve"> za vydanie kolaudačného rozhodnutia  podľa písmena g</w:t>
      </w:r>
      <w:r w:rsidRPr="0068677A">
        <w:rPr>
          <w:bCs/>
          <w:i/>
          <w:iCs/>
          <w:smallCaps/>
          <w:sz w:val="20"/>
          <w:szCs w:val="20"/>
        </w:rPr>
        <w:t>) tejto položky je oslobodená Národná diaľničná spoločnosť, a.s.</w:t>
      </w:r>
    </w:p>
    <w:p w:rsidR="005B33E6" w:rsidRPr="0068677A" w:rsidRDefault="005B33E6">
      <w:pPr>
        <w:pStyle w:val="BalloonText"/>
        <w:rPr>
          <w:rFonts w:ascii="Times New Roman" w:hAnsi="Times New Roman" w:cs="Times New Roman"/>
          <w:b/>
          <w:bCs/>
          <w:i/>
          <w:iCs/>
          <w:smallCaps/>
          <w:sz w:val="20"/>
          <w:szCs w:val="20"/>
        </w:rPr>
      </w:pPr>
    </w:p>
    <w:p w:rsidR="005B33E6" w:rsidRPr="0068677A" w:rsidRDefault="005B33E6">
      <w:pPr>
        <w:pStyle w:val="BodyText"/>
        <w:rPr>
          <w:i/>
          <w:iCs/>
          <w:sz w:val="20"/>
          <w:szCs w:val="20"/>
        </w:rPr>
      </w:pPr>
      <w:r w:rsidRPr="0068677A">
        <w:rPr>
          <w:i/>
          <w:iCs/>
          <w:sz w:val="20"/>
          <w:szCs w:val="20"/>
        </w:rPr>
        <w:t>Poznámky</w:t>
      </w:r>
    </w:p>
    <w:p w:rsidR="005B33E6" w:rsidRPr="0068677A" w:rsidRDefault="005B33E6">
      <w:pPr>
        <w:pStyle w:val="BodyText"/>
        <w:rPr>
          <w:i/>
          <w:iCs/>
          <w:sz w:val="20"/>
          <w:szCs w:val="20"/>
        </w:rPr>
      </w:pPr>
      <w:r w:rsidRPr="0068677A">
        <w:rPr>
          <w:i/>
          <w:iCs/>
          <w:sz w:val="20"/>
          <w:szCs w:val="20"/>
        </w:rPr>
        <w:t xml:space="preserve">1. Ak kolaudačné rozhodnutie zahŕňa stavbu viacerých samostatných objektov, vyberie sa súhrnný poplatok za všetky samostatné objekty uvedené v kolaudačnom rozhodnutí okrem prípojok. </w:t>
      </w:r>
    </w:p>
    <w:p w:rsidR="005B33E6" w:rsidRPr="0068677A" w:rsidRDefault="005B33E6">
      <w:pPr>
        <w:pStyle w:val="BodyText"/>
        <w:ind w:left="360" w:hanging="360"/>
        <w:rPr>
          <w:bCs/>
          <w:i/>
          <w:iCs/>
          <w:smallCaps/>
          <w:sz w:val="20"/>
          <w:szCs w:val="20"/>
        </w:rPr>
      </w:pPr>
      <w:r w:rsidRPr="0068677A">
        <w:rPr>
          <w:bCs/>
          <w:i/>
          <w:iCs/>
          <w:smallCaps/>
          <w:sz w:val="20"/>
          <w:szCs w:val="20"/>
        </w:rPr>
        <w:t>2. Objekty hotelových a ubytovacích zariadení a objekty kolektívnej rekreácie sa posudzujú ako nebytová výstavba na účely vydania kolaudačného rozhodnutia.</w:t>
      </w:r>
    </w:p>
    <w:p w:rsidR="005B33E6" w:rsidRPr="0068677A" w:rsidRDefault="005B33E6">
      <w:pPr>
        <w:pStyle w:val="BodyText"/>
        <w:rPr>
          <w:i/>
          <w:iCs/>
          <w:sz w:val="20"/>
          <w:szCs w:val="20"/>
        </w:rPr>
      </w:pPr>
      <w:r w:rsidRPr="0068677A">
        <w:rPr>
          <w:i/>
          <w:iCs/>
          <w:sz w:val="20"/>
          <w:szCs w:val="20"/>
        </w:rPr>
        <w:t xml:space="preserve">3.Garáže s viac ako dvoma miestami sa posudzujú ako samostatné stavby na účely vydania kolaudačného rozhodnutia. </w:t>
      </w:r>
    </w:p>
    <w:p w:rsidR="005B33E6" w:rsidRPr="0068677A" w:rsidRDefault="005B33E6">
      <w:pPr>
        <w:pStyle w:val="BodyText"/>
        <w:rPr>
          <w:i/>
          <w:sz w:val="20"/>
        </w:rPr>
      </w:pPr>
      <w:r w:rsidRPr="0068677A">
        <w:rPr>
          <w:i/>
          <w:sz w:val="20"/>
        </w:rPr>
        <w:t>4. Podľa tejto položky spoplatňujú kolaudačné rozhodnutia stavebné úrady, špeciálne vojenské a iné stavebné úrady v pôsobnosti Slovenskej republiky v zmysle ustanovení  § 117, 120 a121 zákona č. 50/1976 Zb. O územnom plánovaní a stavebnom poriadku (stavebný zákon) v znení neskorších predpisov.</w:t>
      </w:r>
    </w:p>
    <w:p w:rsidR="005B33E6" w:rsidRPr="0068677A" w:rsidRDefault="005B33E6">
      <w:pPr>
        <w:pStyle w:val="BodyText"/>
        <w:spacing w:after="0"/>
        <w:rPr>
          <w:bCs/>
          <w:i/>
          <w:iCs/>
          <w:smallCaps/>
          <w:sz w:val="20"/>
          <w:szCs w:val="20"/>
        </w:rPr>
      </w:pPr>
      <w:r w:rsidRPr="0068677A">
        <w:rPr>
          <w:bCs/>
          <w:i/>
          <w:iCs/>
          <w:smallCaps/>
          <w:sz w:val="20"/>
          <w:szCs w:val="20"/>
        </w:rPr>
        <w:t xml:space="preserve">5. Ak sa na stavbu bytového domu poskytne úver alebo príspevok zo Štátneho fondu rozvoja bývania alebo iná dotácia zo štátneho rozpočtu je poplatok za vydanie kolaudačného rozhodnutia 100 eur. </w:t>
      </w:r>
    </w:p>
    <w:p w:rsidR="005B33E6" w:rsidRPr="0068677A" w:rsidRDefault="005B33E6">
      <w:pPr>
        <w:pStyle w:val="BodyText"/>
        <w:rPr>
          <w:b/>
          <w:bCs/>
          <w:i/>
          <w:smallCaps/>
        </w:rPr>
      </w:pPr>
    </w:p>
    <w:p w:rsidR="005B33E6" w:rsidRPr="0068677A" w:rsidRDefault="005B33E6">
      <w:pPr>
        <w:pStyle w:val="BalloonText"/>
        <w:rPr>
          <w:rFonts w:ascii="Times New Roman" w:hAnsi="Times New Roman" w:cs="Times New Roman"/>
          <w:b/>
          <w:bCs/>
          <w:smallCaps/>
          <w:sz w:val="22"/>
          <w:szCs w:val="22"/>
        </w:rPr>
      </w:pPr>
      <w:r w:rsidRPr="0068677A">
        <w:rPr>
          <w:rFonts w:ascii="Times New Roman" w:hAnsi="Times New Roman" w:cs="Times New Roman"/>
          <w:b/>
          <w:bCs/>
          <w:smallCaps/>
          <w:sz w:val="22"/>
          <w:szCs w:val="22"/>
        </w:rPr>
        <w:t>Položka 62 b</w:t>
      </w:r>
    </w:p>
    <w:p w:rsidR="005B33E6" w:rsidRPr="0068677A" w:rsidRDefault="005B33E6">
      <w:pPr>
        <w:pStyle w:val="BalloonText"/>
        <w:rPr>
          <w:rFonts w:ascii="Times New Roman" w:hAnsi="Times New Roman" w:cs="Times New Roman"/>
          <w:bCs/>
          <w:smallCaps/>
          <w:sz w:val="22"/>
          <w:szCs w:val="22"/>
        </w:rPr>
      </w:pPr>
      <w:r w:rsidRPr="0068677A">
        <w:rPr>
          <w:rFonts w:ascii="Times New Roman" w:hAnsi="Times New Roman" w:cs="Times New Roman"/>
          <w:bCs/>
          <w:smallCaps/>
          <w:sz w:val="22"/>
          <w:szCs w:val="22"/>
        </w:rPr>
        <w:tab/>
      </w:r>
      <w:r w:rsidRPr="0068677A">
        <w:rPr>
          <w:rFonts w:ascii="Times New Roman" w:hAnsi="Times New Roman" w:cs="Times New Roman"/>
          <w:bCs/>
          <w:smallCaps/>
          <w:sz w:val="22"/>
          <w:szCs w:val="22"/>
        </w:rPr>
        <w:tab/>
      </w:r>
      <w:r w:rsidRPr="0068677A">
        <w:rPr>
          <w:rFonts w:ascii="Times New Roman" w:hAnsi="Times New Roman" w:cs="Times New Roman"/>
          <w:bCs/>
          <w:smallCaps/>
          <w:sz w:val="22"/>
          <w:szCs w:val="22"/>
        </w:rPr>
        <w:tab/>
      </w:r>
      <w:r w:rsidRPr="0068677A">
        <w:rPr>
          <w:rFonts w:ascii="Times New Roman" w:hAnsi="Times New Roman" w:cs="Times New Roman"/>
          <w:bCs/>
          <w:smallCaps/>
          <w:sz w:val="22"/>
          <w:szCs w:val="22"/>
        </w:rPr>
        <w:tab/>
      </w:r>
      <w:r w:rsidRPr="0068677A">
        <w:rPr>
          <w:rFonts w:ascii="Times New Roman" w:hAnsi="Times New Roman" w:cs="Times New Roman"/>
          <w:bCs/>
          <w:smallCaps/>
          <w:sz w:val="22"/>
          <w:szCs w:val="22"/>
        </w:rPr>
        <w:tab/>
      </w:r>
      <w:r w:rsidRPr="0068677A">
        <w:rPr>
          <w:rFonts w:ascii="Times New Roman" w:hAnsi="Times New Roman" w:cs="Times New Roman"/>
          <w:bCs/>
          <w:smallCaps/>
          <w:sz w:val="22"/>
          <w:szCs w:val="22"/>
        </w:rPr>
        <w:tab/>
      </w:r>
      <w:r w:rsidRPr="0068677A">
        <w:rPr>
          <w:rFonts w:ascii="Times New Roman" w:hAnsi="Times New Roman" w:cs="Times New Roman"/>
          <w:bCs/>
          <w:smallCaps/>
          <w:sz w:val="22"/>
          <w:szCs w:val="22"/>
        </w:rPr>
        <w:tab/>
      </w:r>
      <w:r w:rsidRPr="0068677A">
        <w:rPr>
          <w:rFonts w:ascii="Times New Roman" w:hAnsi="Times New Roman" w:cs="Times New Roman"/>
          <w:bCs/>
          <w:smallCaps/>
          <w:sz w:val="22"/>
          <w:szCs w:val="22"/>
        </w:rPr>
        <w:tab/>
        <w:t xml:space="preserve">        </w:t>
      </w:r>
    </w:p>
    <w:p w:rsidR="005B33E6" w:rsidRPr="0068677A" w:rsidRDefault="005B33E6">
      <w:pPr>
        <w:pStyle w:val="BalloonText"/>
        <w:rPr>
          <w:rFonts w:ascii="Times New Roman" w:hAnsi="Times New Roman" w:cs="Times New Roman"/>
          <w:b/>
          <w:bCs/>
          <w:smallCaps/>
          <w:sz w:val="22"/>
          <w:szCs w:val="22"/>
        </w:rPr>
      </w:pPr>
      <w:r w:rsidRPr="0068677A">
        <w:rPr>
          <w:rFonts w:ascii="Times New Roman" w:hAnsi="Times New Roman" w:cs="Times New Roman"/>
          <w:bCs/>
          <w:smallCaps/>
          <w:sz w:val="22"/>
          <w:szCs w:val="22"/>
        </w:rPr>
        <w:t>e/ žiadosť o umiestnenie reklamy, oznamu alebo tech. zariadenia na nehnuteľnej národnej kultúrnej pamiatke alebo pamiatkovom území</w:t>
      </w:r>
      <w:r w:rsidRPr="0068677A">
        <w:rPr>
          <w:rFonts w:ascii="Times New Roman" w:hAnsi="Times New Roman" w:cs="Times New Roman"/>
          <w:bCs/>
          <w:smallCaps/>
          <w:sz w:val="22"/>
          <w:szCs w:val="22"/>
        </w:rPr>
        <w:tab/>
      </w:r>
      <w:r w:rsidRPr="0068677A">
        <w:rPr>
          <w:rFonts w:ascii="Times New Roman" w:hAnsi="Times New Roman" w:cs="Times New Roman"/>
          <w:bCs/>
          <w:smallCaps/>
          <w:sz w:val="22"/>
          <w:szCs w:val="22"/>
        </w:rPr>
        <w:tab/>
      </w:r>
      <w:r w:rsidRPr="0068677A">
        <w:rPr>
          <w:rFonts w:ascii="Times New Roman" w:hAnsi="Times New Roman" w:cs="Times New Roman"/>
          <w:bCs/>
          <w:smallCaps/>
          <w:sz w:val="22"/>
          <w:szCs w:val="22"/>
        </w:rPr>
        <w:tab/>
      </w:r>
      <w:r w:rsidRPr="0068677A">
        <w:rPr>
          <w:rFonts w:ascii="Times New Roman" w:hAnsi="Times New Roman" w:cs="Times New Roman"/>
          <w:bCs/>
          <w:smallCaps/>
          <w:sz w:val="22"/>
          <w:szCs w:val="22"/>
        </w:rPr>
        <w:tab/>
        <w:t xml:space="preserve">                 </w:t>
      </w:r>
      <w:r>
        <w:rPr>
          <w:rFonts w:ascii="Times New Roman" w:hAnsi="Times New Roman" w:cs="Times New Roman"/>
          <w:bCs/>
          <w:smallCaps/>
          <w:sz w:val="22"/>
          <w:szCs w:val="22"/>
        </w:rPr>
        <w:t xml:space="preserve">   </w:t>
      </w:r>
      <w:r w:rsidRPr="0068677A">
        <w:rPr>
          <w:rFonts w:ascii="Times New Roman" w:hAnsi="Times New Roman" w:cs="Times New Roman"/>
          <w:b/>
          <w:bCs/>
          <w:smallCaps/>
          <w:sz w:val="22"/>
          <w:szCs w:val="22"/>
        </w:rPr>
        <w:t>16,50 €</w:t>
      </w: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odyText"/>
        <w:jc w:val="both"/>
        <w:rPr>
          <w:b/>
          <w:bCs/>
          <w:i/>
          <w:smallCaps/>
          <w:color w:val="000000"/>
        </w:rPr>
      </w:pPr>
    </w:p>
    <w:p w:rsidR="005B33E6" w:rsidRPr="0068677A" w:rsidRDefault="005B33E6">
      <w:pPr>
        <w:pStyle w:val="BodyText"/>
      </w:pPr>
    </w:p>
    <w:p w:rsidR="005B33E6" w:rsidRPr="0068677A" w:rsidRDefault="005B33E6">
      <w:pPr>
        <w:pStyle w:val="BodyText"/>
      </w:pPr>
    </w:p>
    <w:p w:rsidR="005B33E6" w:rsidRPr="0068677A" w:rsidRDefault="005B33E6">
      <w:pPr>
        <w:pStyle w:val="BodyText"/>
      </w:pPr>
    </w:p>
    <w:p w:rsidR="005B33E6" w:rsidRPr="0068677A" w:rsidRDefault="005B33E6">
      <w:pPr>
        <w:pStyle w:val="BodyText"/>
      </w:pPr>
    </w:p>
    <w:p w:rsidR="005B33E6" w:rsidRPr="0068677A" w:rsidRDefault="005B33E6">
      <w:pPr>
        <w:pStyle w:val="BodyText"/>
      </w:pPr>
    </w:p>
    <w:p w:rsidR="005B33E6" w:rsidRPr="0068677A" w:rsidRDefault="005B33E6">
      <w:pPr>
        <w:pStyle w:val="BodyText"/>
      </w:pPr>
    </w:p>
    <w:p w:rsidR="005B33E6" w:rsidRPr="0068677A" w:rsidRDefault="005B33E6">
      <w:pPr>
        <w:pStyle w:val="BodyText"/>
      </w:pPr>
    </w:p>
    <w:p w:rsidR="005B33E6" w:rsidRPr="0068677A" w:rsidRDefault="005B33E6">
      <w:pPr>
        <w:pStyle w:val="BodyText"/>
      </w:pPr>
    </w:p>
    <w:p w:rsidR="005B33E6" w:rsidRPr="0068677A" w:rsidRDefault="005B33E6">
      <w:pPr>
        <w:pStyle w:val="BodyText"/>
      </w:pPr>
    </w:p>
    <w:p w:rsidR="005B33E6" w:rsidRPr="0068677A" w:rsidRDefault="005B33E6">
      <w:pPr>
        <w:pStyle w:val="BodyText"/>
      </w:pPr>
    </w:p>
    <w:p w:rsidR="005B33E6" w:rsidRPr="0068677A" w:rsidRDefault="005B33E6">
      <w:pPr>
        <w:pStyle w:val="BodyText"/>
      </w:pPr>
    </w:p>
    <w:p w:rsidR="005B33E6" w:rsidRDefault="005B33E6">
      <w:pPr>
        <w:pStyle w:val="BodyText"/>
      </w:pPr>
    </w:p>
    <w:p w:rsidR="005B33E6" w:rsidRDefault="005B33E6">
      <w:pPr>
        <w:pStyle w:val="BodyText"/>
      </w:pPr>
    </w:p>
    <w:p w:rsidR="005B33E6" w:rsidRPr="0068677A" w:rsidRDefault="005B33E6">
      <w:pPr>
        <w:pStyle w:val="BodyText"/>
      </w:pPr>
    </w:p>
    <w:p w:rsidR="005B33E6" w:rsidRPr="0068677A" w:rsidRDefault="005B33E6">
      <w:pPr>
        <w:pStyle w:val="BodyText"/>
      </w:pPr>
    </w:p>
    <w:p w:rsidR="005B33E6" w:rsidRPr="0068677A" w:rsidRDefault="005B33E6">
      <w:pPr>
        <w:pStyle w:val="BodyText"/>
        <w:jc w:val="both"/>
        <w:rPr>
          <w:b/>
          <w:bCs/>
          <w:smallCaps/>
          <w:color w:val="000000"/>
        </w:rPr>
      </w:pPr>
      <w:r w:rsidRPr="0068677A">
        <w:rPr>
          <w:b/>
          <w:bCs/>
          <w:smallCaps/>
          <w:color w:val="000000"/>
        </w:rPr>
        <w:t>Položka 80</w:t>
      </w:r>
    </w:p>
    <w:p w:rsidR="005B33E6" w:rsidRPr="0068677A" w:rsidRDefault="005B33E6">
      <w:pPr>
        <w:pStyle w:val="WW-TableContents1"/>
        <w:spacing w:after="283"/>
        <w:jc w:val="both"/>
        <w:rPr>
          <w:bCs/>
          <w:smallCaps/>
          <w:color w:val="000000"/>
        </w:rPr>
      </w:pPr>
      <w:r w:rsidRPr="0068677A">
        <w:rPr>
          <w:bCs/>
          <w:smallCaps/>
          <w:color w:val="000000"/>
        </w:rPr>
        <w:t xml:space="preserve">Vydanie povolenia na zvláštne užívanie diaľnic, ciest a miestnych komunikácií na prepravu nadmerne ťažkých alebo rozmerných predmetov a vozidiel alebo na prepravu, pri ktorej vozidlá prekračujú hmotnosť pripadajúcu na jednu nápravu nad mieru povolenú osobitným predpisom (ďalej len „nadmerná preprava“ a „nadrozmerná preprava"), </w:t>
      </w:r>
    </w:p>
    <w:p w:rsidR="005B33E6" w:rsidRPr="0068677A" w:rsidRDefault="005B33E6">
      <w:pPr>
        <w:pStyle w:val="WW-TableContents1"/>
      </w:pPr>
      <w:r w:rsidRPr="0068677A">
        <w:t>a) za každú jednotlivú prepravnú trasu a prepravný zámer</w:t>
      </w:r>
    </w:p>
    <w:p w:rsidR="005B33E6" w:rsidRPr="0068677A" w:rsidRDefault="005B33E6">
      <w:pPr>
        <w:pStyle w:val="WW-TableContents1"/>
      </w:pPr>
      <w:r w:rsidRPr="0068677A">
        <w:t xml:space="preserve">1. nadrozmerná preprava </w:t>
      </w:r>
    </w:p>
    <w:p w:rsidR="005B33E6" w:rsidRPr="0068677A" w:rsidRDefault="005B33E6">
      <w:pPr>
        <w:pStyle w:val="WW-TableContents1"/>
      </w:pPr>
      <w:r w:rsidRPr="0068677A">
        <w:t>1.1. pri prekročení prípustnej šírky</w:t>
      </w:r>
      <w:r w:rsidRPr="0068677A">
        <w:rPr>
          <w:position w:val="8"/>
        </w:rPr>
        <w:t>24</w:t>
      </w:r>
      <w:r w:rsidRPr="0068677A">
        <w:t xml:space="preserve">) vrátane nákladu (vyjadrené v cm) je </w:t>
      </w:r>
    </w:p>
    <w:p w:rsidR="005B33E6" w:rsidRPr="0068677A" w:rsidRDefault="005B33E6">
      <w:pPr>
        <w:pStyle w:val="WW-TableContents1"/>
        <w:rPr>
          <w:b/>
        </w:rPr>
      </w:pPr>
      <w:r w:rsidRPr="0068677A">
        <w:t xml:space="preserve">do 300,0                               </w:t>
      </w:r>
      <w:r w:rsidRPr="0068677A">
        <w:tab/>
      </w:r>
      <w:r w:rsidRPr="0068677A">
        <w:tab/>
      </w:r>
      <w:r w:rsidRPr="0068677A">
        <w:tab/>
      </w:r>
      <w:r w:rsidRPr="0068677A">
        <w:tab/>
      </w:r>
      <w:r w:rsidRPr="0068677A">
        <w:tab/>
      </w:r>
      <w:r w:rsidRPr="0068677A">
        <w:tab/>
      </w:r>
      <w:r w:rsidRPr="0068677A">
        <w:tab/>
      </w:r>
      <w:r w:rsidRPr="0068677A">
        <w:tab/>
      </w:r>
      <w:r w:rsidRPr="0068677A">
        <w:tab/>
        <w:t xml:space="preserve">   </w:t>
      </w:r>
      <w:r w:rsidRPr="0068677A">
        <w:rPr>
          <w:b/>
        </w:rPr>
        <w:t xml:space="preserve"> 20,00 €</w:t>
      </w:r>
    </w:p>
    <w:p w:rsidR="005B33E6" w:rsidRPr="0068677A" w:rsidRDefault="005B33E6">
      <w:pPr>
        <w:pStyle w:val="WW-TableContents1"/>
        <w:rPr>
          <w:b/>
        </w:rPr>
      </w:pPr>
      <w:r w:rsidRPr="0068677A">
        <w:t xml:space="preserve">od 300,1 do 350,0                   </w:t>
      </w:r>
      <w:r w:rsidRPr="0068677A">
        <w:tab/>
      </w:r>
      <w:r w:rsidRPr="0068677A">
        <w:tab/>
      </w:r>
      <w:r w:rsidRPr="0068677A">
        <w:tab/>
      </w:r>
      <w:r w:rsidRPr="0068677A">
        <w:tab/>
      </w:r>
      <w:r w:rsidRPr="0068677A">
        <w:tab/>
      </w:r>
      <w:r w:rsidRPr="0068677A">
        <w:tab/>
      </w:r>
      <w:r w:rsidRPr="0068677A">
        <w:tab/>
      </w:r>
      <w:r w:rsidRPr="0068677A">
        <w:tab/>
        <w:t xml:space="preserve"> </w:t>
      </w:r>
      <w:r w:rsidRPr="0068677A">
        <w:rPr>
          <w:b/>
        </w:rPr>
        <w:t xml:space="preserve">  30,00 €</w:t>
      </w:r>
    </w:p>
    <w:p w:rsidR="005B33E6" w:rsidRPr="0068677A" w:rsidRDefault="005B33E6">
      <w:pPr>
        <w:pStyle w:val="WW-TableContents1"/>
        <w:rPr>
          <w:b/>
        </w:rPr>
      </w:pPr>
      <w:r w:rsidRPr="0068677A">
        <w:t xml:space="preserve">od 350,1 do 400,0                     </w:t>
      </w:r>
      <w:r w:rsidRPr="0068677A">
        <w:tab/>
      </w:r>
      <w:r w:rsidRPr="0068677A">
        <w:tab/>
      </w:r>
      <w:r w:rsidRPr="0068677A">
        <w:tab/>
      </w:r>
      <w:r w:rsidRPr="0068677A">
        <w:tab/>
      </w:r>
      <w:r w:rsidRPr="0068677A">
        <w:tab/>
      </w:r>
      <w:r w:rsidRPr="0068677A">
        <w:tab/>
      </w:r>
      <w:r w:rsidRPr="0068677A">
        <w:tab/>
        <w:t xml:space="preserve">          </w:t>
      </w:r>
      <w:r w:rsidRPr="0068677A">
        <w:rPr>
          <w:b/>
        </w:rPr>
        <w:t xml:space="preserve">    40,00 €</w:t>
      </w:r>
    </w:p>
    <w:p w:rsidR="005B33E6" w:rsidRPr="0068677A" w:rsidRDefault="005B33E6">
      <w:pPr>
        <w:pStyle w:val="WW-TableContents1"/>
        <w:rPr>
          <w:b/>
        </w:rPr>
      </w:pPr>
      <w:r w:rsidRPr="0068677A">
        <w:t xml:space="preserve">od 400,1 do 500,0                   </w:t>
      </w:r>
      <w:r w:rsidRPr="0068677A">
        <w:rPr>
          <w:b/>
        </w:rPr>
        <w:t xml:space="preserve">  </w:t>
      </w:r>
      <w:r w:rsidRPr="0068677A">
        <w:rPr>
          <w:b/>
        </w:rPr>
        <w:tab/>
      </w:r>
      <w:r w:rsidRPr="0068677A">
        <w:rPr>
          <w:b/>
        </w:rPr>
        <w:tab/>
      </w:r>
      <w:r w:rsidRPr="0068677A">
        <w:rPr>
          <w:b/>
        </w:rPr>
        <w:tab/>
      </w:r>
      <w:r w:rsidRPr="0068677A">
        <w:rPr>
          <w:b/>
        </w:rPr>
        <w:tab/>
      </w:r>
      <w:r w:rsidRPr="0068677A">
        <w:rPr>
          <w:b/>
        </w:rPr>
        <w:tab/>
      </w:r>
      <w:r w:rsidRPr="0068677A">
        <w:rPr>
          <w:b/>
        </w:rPr>
        <w:tab/>
      </w:r>
      <w:r w:rsidRPr="0068677A">
        <w:rPr>
          <w:b/>
        </w:rPr>
        <w:tab/>
      </w:r>
      <w:r w:rsidRPr="0068677A">
        <w:rPr>
          <w:b/>
        </w:rPr>
        <w:tab/>
        <w:t xml:space="preserve">   75,00 €</w:t>
      </w:r>
    </w:p>
    <w:p w:rsidR="005B33E6" w:rsidRPr="0068677A" w:rsidRDefault="005B33E6">
      <w:pPr>
        <w:pStyle w:val="WW-TableContents1"/>
        <w:rPr>
          <w:b/>
        </w:rPr>
      </w:pPr>
      <w:r>
        <w:t>za každých ďal</w:t>
      </w:r>
      <w:r w:rsidRPr="0068677A">
        <w:t xml:space="preserve">ších aj začatých 10 cm               </w:t>
      </w:r>
      <w:r w:rsidRPr="0068677A">
        <w:rPr>
          <w:b/>
        </w:rPr>
        <w:t xml:space="preserve">   </w:t>
      </w:r>
      <w:r w:rsidRPr="0068677A">
        <w:rPr>
          <w:b/>
        </w:rPr>
        <w:tab/>
      </w:r>
      <w:r w:rsidRPr="0068677A">
        <w:rPr>
          <w:b/>
        </w:rPr>
        <w:tab/>
      </w:r>
      <w:r w:rsidRPr="0068677A">
        <w:rPr>
          <w:b/>
        </w:rPr>
        <w:tab/>
      </w:r>
      <w:r w:rsidRPr="0068677A">
        <w:rPr>
          <w:b/>
        </w:rPr>
        <w:tab/>
      </w:r>
      <w:r w:rsidRPr="0068677A">
        <w:rPr>
          <w:b/>
        </w:rPr>
        <w:tab/>
      </w:r>
      <w:r w:rsidRPr="0068677A">
        <w:rPr>
          <w:b/>
        </w:rPr>
        <w:tab/>
        <w:t xml:space="preserve">   20,00 €</w:t>
      </w:r>
    </w:p>
    <w:p w:rsidR="005B33E6" w:rsidRPr="0068677A" w:rsidRDefault="005B33E6">
      <w:pPr>
        <w:pStyle w:val="WW-TableContents1"/>
      </w:pPr>
      <w:r w:rsidRPr="0068677A">
        <w:t>1.2 pri prekročení prípustnej výšky (24) vrátane nákladu (vyjadrené v cm je</w:t>
      </w:r>
    </w:p>
    <w:p w:rsidR="005B33E6" w:rsidRPr="0068677A" w:rsidRDefault="005B33E6">
      <w:pPr>
        <w:pStyle w:val="WW-TableContents1"/>
        <w:rPr>
          <w:b/>
        </w:rPr>
      </w:pPr>
      <w:r w:rsidRPr="0068677A">
        <w:t xml:space="preserve">do 400,0          </w:t>
      </w:r>
      <w:r w:rsidRPr="0068677A">
        <w:tab/>
      </w:r>
      <w:r w:rsidRPr="0068677A">
        <w:tab/>
      </w:r>
      <w:r w:rsidRPr="0068677A">
        <w:tab/>
      </w:r>
      <w:r w:rsidRPr="0068677A">
        <w:tab/>
      </w:r>
      <w:r w:rsidRPr="0068677A">
        <w:tab/>
      </w:r>
      <w:r w:rsidRPr="0068677A">
        <w:tab/>
      </w:r>
      <w:r w:rsidRPr="0068677A">
        <w:tab/>
      </w:r>
      <w:r w:rsidRPr="0068677A">
        <w:tab/>
      </w:r>
      <w:r w:rsidRPr="0068677A">
        <w:tab/>
      </w:r>
      <w:r w:rsidRPr="0068677A">
        <w:tab/>
        <w:t xml:space="preserve">    </w:t>
      </w:r>
      <w:r w:rsidRPr="0068677A">
        <w:rPr>
          <w:b/>
        </w:rPr>
        <w:t>20,00 €</w:t>
      </w:r>
    </w:p>
    <w:p w:rsidR="005B33E6" w:rsidRPr="0068677A" w:rsidRDefault="005B33E6">
      <w:pPr>
        <w:pStyle w:val="WW-TableContents1"/>
        <w:rPr>
          <w:b/>
        </w:rPr>
      </w:pPr>
      <w:r w:rsidRPr="0068677A">
        <w:t xml:space="preserve">od 400,1 do 450,0        </w:t>
      </w:r>
      <w:r w:rsidRPr="0068677A">
        <w:tab/>
      </w:r>
      <w:r w:rsidRPr="0068677A">
        <w:tab/>
      </w:r>
      <w:r w:rsidRPr="0068677A">
        <w:tab/>
      </w:r>
      <w:r w:rsidRPr="0068677A">
        <w:tab/>
      </w:r>
      <w:r w:rsidRPr="0068677A">
        <w:tab/>
      </w:r>
      <w:r w:rsidRPr="0068677A">
        <w:tab/>
      </w:r>
      <w:r w:rsidRPr="0068677A">
        <w:tab/>
      </w:r>
      <w:r w:rsidRPr="0068677A">
        <w:tab/>
        <w:t xml:space="preserve">              </w:t>
      </w:r>
      <w:r w:rsidRPr="0068677A">
        <w:rPr>
          <w:b/>
        </w:rPr>
        <w:t xml:space="preserve"> 40,00 €</w:t>
      </w:r>
    </w:p>
    <w:p w:rsidR="005B33E6" w:rsidRPr="0068677A" w:rsidRDefault="005B33E6">
      <w:pPr>
        <w:pStyle w:val="WW-TableContents1"/>
        <w:rPr>
          <w:b/>
        </w:rPr>
      </w:pPr>
      <w:r w:rsidRPr="0068677A">
        <w:t xml:space="preserve">od 450,1 do 500,0       </w:t>
      </w:r>
      <w:r w:rsidRPr="0068677A">
        <w:tab/>
      </w:r>
      <w:r w:rsidRPr="0068677A">
        <w:tab/>
      </w:r>
      <w:r w:rsidRPr="0068677A">
        <w:tab/>
      </w:r>
      <w:r w:rsidRPr="0068677A">
        <w:tab/>
      </w:r>
      <w:r w:rsidRPr="0068677A">
        <w:tab/>
      </w:r>
      <w:r w:rsidRPr="0068677A">
        <w:tab/>
      </w:r>
      <w:r w:rsidRPr="0068677A">
        <w:tab/>
      </w:r>
      <w:r w:rsidRPr="0068677A">
        <w:tab/>
      </w:r>
      <w:r w:rsidRPr="0068677A">
        <w:tab/>
        <w:t xml:space="preserve">  </w:t>
      </w:r>
      <w:r w:rsidRPr="0068677A">
        <w:rPr>
          <w:b/>
        </w:rPr>
        <w:t>115,00 €</w:t>
      </w:r>
    </w:p>
    <w:p w:rsidR="005B33E6" w:rsidRPr="0068677A" w:rsidRDefault="005B33E6">
      <w:pPr>
        <w:pStyle w:val="WW-TableContents1"/>
        <w:rPr>
          <w:b/>
        </w:rPr>
      </w:pPr>
      <w:r w:rsidRPr="0068677A">
        <w:t xml:space="preserve">a za každých ďalších aj začatých 10 cm   </w:t>
      </w:r>
      <w:r w:rsidRPr="0068677A">
        <w:rPr>
          <w:b/>
        </w:rPr>
        <w:t xml:space="preserve"> </w:t>
      </w:r>
      <w:r w:rsidRPr="0068677A">
        <w:rPr>
          <w:b/>
        </w:rPr>
        <w:tab/>
      </w:r>
      <w:r w:rsidRPr="0068677A">
        <w:rPr>
          <w:b/>
        </w:rPr>
        <w:tab/>
      </w:r>
      <w:r w:rsidRPr="0068677A">
        <w:rPr>
          <w:b/>
        </w:rPr>
        <w:tab/>
      </w:r>
      <w:r w:rsidRPr="0068677A">
        <w:rPr>
          <w:b/>
        </w:rPr>
        <w:tab/>
      </w:r>
      <w:r w:rsidRPr="0068677A">
        <w:rPr>
          <w:b/>
        </w:rPr>
        <w:tab/>
      </w:r>
      <w:r w:rsidRPr="0068677A">
        <w:rPr>
          <w:b/>
        </w:rPr>
        <w:tab/>
      </w:r>
      <w:r w:rsidRPr="0068677A">
        <w:rPr>
          <w:b/>
        </w:rPr>
        <w:tab/>
        <w:t xml:space="preserve">   20,00 €</w:t>
      </w:r>
    </w:p>
    <w:p w:rsidR="005B33E6" w:rsidRPr="0068677A" w:rsidRDefault="005B33E6">
      <w:pPr>
        <w:pStyle w:val="WW-TableContents1"/>
      </w:pPr>
      <w:r w:rsidRPr="0068677A">
        <w:t>1.3. pri prekročení prípustnej celkovej dĺžky</w:t>
      </w:r>
      <w:r w:rsidRPr="0068677A">
        <w:rPr>
          <w:position w:val="8"/>
        </w:rPr>
        <w:t>24</w:t>
      </w:r>
      <w:r w:rsidRPr="0068677A">
        <w:t>) vrátane nákladu, ak celková dĺžka jednotlivého vozidla</w:t>
      </w:r>
      <w:r w:rsidRPr="0068677A">
        <w:br/>
        <w:t xml:space="preserve">alebo jazdnej súpravy (vyjadrené v m) je </w:t>
      </w:r>
    </w:p>
    <w:p w:rsidR="005B33E6" w:rsidRPr="0068677A" w:rsidRDefault="005B33E6">
      <w:pPr>
        <w:pStyle w:val="WW-TableContents1"/>
        <w:rPr>
          <w:b/>
        </w:rPr>
      </w:pPr>
      <w:r w:rsidRPr="0068677A">
        <w:t xml:space="preserve">do 12,00               </w:t>
      </w:r>
      <w:r w:rsidRPr="0068677A">
        <w:tab/>
      </w:r>
      <w:r w:rsidRPr="0068677A">
        <w:tab/>
      </w:r>
      <w:r w:rsidRPr="0068677A">
        <w:tab/>
      </w:r>
      <w:r w:rsidRPr="0068677A">
        <w:tab/>
      </w:r>
      <w:r w:rsidRPr="0068677A">
        <w:tab/>
      </w:r>
      <w:r w:rsidRPr="0068677A">
        <w:tab/>
      </w:r>
      <w:r w:rsidRPr="0068677A">
        <w:tab/>
      </w:r>
      <w:r w:rsidRPr="0068677A">
        <w:tab/>
      </w:r>
      <w:r w:rsidRPr="0068677A">
        <w:tab/>
      </w:r>
      <w:r w:rsidRPr="0068677A">
        <w:tab/>
      </w:r>
      <w:r w:rsidRPr="0068677A">
        <w:rPr>
          <w:b/>
        </w:rPr>
        <w:t xml:space="preserve">   20,00  €</w:t>
      </w:r>
    </w:p>
    <w:p w:rsidR="005B33E6" w:rsidRPr="0068677A" w:rsidRDefault="005B33E6">
      <w:pPr>
        <w:pStyle w:val="WW-TableContents1"/>
        <w:rPr>
          <w:b/>
        </w:rPr>
      </w:pPr>
      <w:r w:rsidRPr="0068677A">
        <w:t xml:space="preserve">od12,01 do 22,00       </w:t>
      </w:r>
      <w:r w:rsidRPr="0068677A">
        <w:tab/>
      </w:r>
      <w:r w:rsidRPr="0068677A">
        <w:tab/>
      </w:r>
      <w:r w:rsidRPr="0068677A">
        <w:tab/>
      </w:r>
      <w:r w:rsidRPr="0068677A">
        <w:tab/>
      </w:r>
      <w:r w:rsidRPr="0068677A">
        <w:tab/>
      </w:r>
      <w:r w:rsidRPr="0068677A">
        <w:tab/>
      </w:r>
      <w:r w:rsidRPr="0068677A">
        <w:tab/>
      </w:r>
      <w:r w:rsidRPr="0068677A">
        <w:tab/>
        <w:t xml:space="preserve">                     </w:t>
      </w:r>
      <w:r w:rsidRPr="0068677A">
        <w:rPr>
          <w:b/>
        </w:rPr>
        <w:t xml:space="preserve">   115,00  €</w:t>
      </w:r>
    </w:p>
    <w:p w:rsidR="005B33E6" w:rsidRPr="0068677A" w:rsidRDefault="005B33E6">
      <w:pPr>
        <w:pStyle w:val="WW-TableContents1"/>
        <w:rPr>
          <w:b/>
        </w:rPr>
      </w:pPr>
      <w:r w:rsidRPr="0068677A">
        <w:t xml:space="preserve">nad 22,01        </w:t>
      </w:r>
      <w:r w:rsidRPr="0068677A">
        <w:tab/>
      </w:r>
      <w:r w:rsidRPr="0068677A">
        <w:tab/>
      </w:r>
      <w:r w:rsidRPr="0068677A">
        <w:tab/>
      </w:r>
      <w:r w:rsidRPr="0068677A">
        <w:tab/>
      </w:r>
      <w:r w:rsidRPr="0068677A">
        <w:tab/>
      </w:r>
      <w:r w:rsidRPr="0068677A">
        <w:tab/>
      </w:r>
      <w:r w:rsidRPr="0068677A">
        <w:tab/>
      </w:r>
      <w:r w:rsidRPr="0068677A">
        <w:tab/>
      </w:r>
      <w:r w:rsidRPr="0068677A">
        <w:tab/>
      </w:r>
      <w:r w:rsidRPr="0068677A">
        <w:tab/>
        <w:t xml:space="preserve"> </w:t>
      </w:r>
      <w:r w:rsidRPr="0068677A">
        <w:rPr>
          <w:b/>
        </w:rPr>
        <w:t>190,00 €</w:t>
      </w:r>
    </w:p>
    <w:p w:rsidR="005B33E6" w:rsidRPr="0068677A" w:rsidRDefault="005B33E6">
      <w:pPr>
        <w:pStyle w:val="WW-TableContents1"/>
        <w:rPr>
          <w:b/>
        </w:rPr>
      </w:pPr>
      <w:r w:rsidRPr="0068677A">
        <w:t xml:space="preserve">za každých ďalších aj začatých 5,0 m           </w:t>
      </w:r>
      <w:r w:rsidRPr="0068677A">
        <w:tab/>
      </w:r>
      <w:r w:rsidRPr="0068677A">
        <w:tab/>
      </w:r>
      <w:r w:rsidRPr="0068677A">
        <w:tab/>
      </w:r>
      <w:r w:rsidRPr="0068677A">
        <w:tab/>
      </w:r>
      <w:r w:rsidRPr="0068677A">
        <w:tab/>
      </w:r>
      <w:r w:rsidRPr="0068677A">
        <w:tab/>
        <w:t xml:space="preserve">            </w:t>
      </w:r>
      <w:r w:rsidRPr="0068677A">
        <w:rPr>
          <w:b/>
        </w:rPr>
        <w:t xml:space="preserve">  55,00 €</w:t>
      </w:r>
    </w:p>
    <w:p w:rsidR="005B33E6" w:rsidRPr="0068677A" w:rsidRDefault="005B33E6">
      <w:pPr>
        <w:pStyle w:val="WW-TableContents1"/>
      </w:pPr>
      <w:r w:rsidRPr="0068677A">
        <w:t>2. nadmerná preprava</w:t>
      </w:r>
    </w:p>
    <w:p w:rsidR="005B33E6" w:rsidRPr="0068677A" w:rsidRDefault="005B33E6">
      <w:pPr>
        <w:pStyle w:val="WW-TableContents1"/>
      </w:pPr>
      <w:r w:rsidRPr="0068677A">
        <w:t>2.1. pri prekročení prípustnej celkovej hmotnosti,</w:t>
      </w:r>
      <w:r w:rsidRPr="0068677A">
        <w:rPr>
          <w:position w:val="8"/>
        </w:rPr>
        <w:t>25</w:t>
      </w:r>
      <w:r w:rsidRPr="0068677A">
        <w:t xml:space="preserve">) ak celková hmotnosť vrátane nákladu (vyjadrené v t) je </w:t>
      </w:r>
    </w:p>
    <w:p w:rsidR="005B33E6" w:rsidRPr="0068677A" w:rsidRDefault="005B33E6">
      <w:pPr>
        <w:pStyle w:val="WW-TableContents1"/>
        <w:rPr>
          <w:b/>
        </w:rPr>
      </w:pPr>
      <w:r w:rsidRPr="0068677A">
        <w:t xml:space="preserve">do 20,00                  </w:t>
      </w:r>
      <w:r w:rsidRPr="0068677A">
        <w:tab/>
      </w:r>
      <w:r w:rsidRPr="0068677A">
        <w:tab/>
      </w:r>
      <w:r w:rsidRPr="0068677A">
        <w:tab/>
      </w:r>
      <w:r w:rsidRPr="0068677A">
        <w:tab/>
      </w:r>
      <w:r w:rsidRPr="0068677A">
        <w:tab/>
      </w:r>
      <w:r w:rsidRPr="0068677A">
        <w:tab/>
      </w:r>
      <w:r w:rsidRPr="0068677A">
        <w:tab/>
      </w:r>
      <w:r w:rsidRPr="0068677A">
        <w:tab/>
      </w:r>
      <w:r w:rsidRPr="0068677A">
        <w:tab/>
      </w:r>
      <w:r w:rsidRPr="0068677A">
        <w:tab/>
        <w:t xml:space="preserve">   </w:t>
      </w:r>
      <w:r w:rsidRPr="0068677A">
        <w:rPr>
          <w:b/>
        </w:rPr>
        <w:t>115,00 €</w:t>
      </w:r>
    </w:p>
    <w:p w:rsidR="005B33E6" w:rsidRPr="0068677A" w:rsidRDefault="005B33E6">
      <w:pPr>
        <w:pStyle w:val="WW-TableContents1"/>
        <w:spacing w:after="283"/>
        <w:jc w:val="both"/>
        <w:rPr>
          <w:b/>
          <w:color w:val="000000"/>
        </w:rPr>
      </w:pPr>
      <w:r w:rsidRPr="0068677A">
        <w:rPr>
          <w:color w:val="000000"/>
        </w:rPr>
        <w:t xml:space="preserve">od 20,01 do 30,00         </w:t>
      </w:r>
      <w:r w:rsidRPr="0068677A">
        <w:rPr>
          <w:color w:val="000000"/>
        </w:rPr>
        <w:tab/>
      </w:r>
      <w:r w:rsidRPr="0068677A">
        <w:rPr>
          <w:color w:val="000000"/>
        </w:rPr>
        <w:tab/>
      </w:r>
      <w:r w:rsidRPr="0068677A">
        <w:rPr>
          <w:color w:val="000000"/>
        </w:rPr>
        <w:tab/>
      </w:r>
      <w:r w:rsidRPr="0068677A">
        <w:rPr>
          <w:color w:val="000000"/>
        </w:rPr>
        <w:tab/>
      </w:r>
      <w:r w:rsidRPr="0068677A">
        <w:rPr>
          <w:color w:val="000000"/>
        </w:rPr>
        <w:tab/>
      </w:r>
      <w:r w:rsidRPr="0068677A">
        <w:rPr>
          <w:color w:val="000000"/>
        </w:rPr>
        <w:tab/>
      </w:r>
      <w:r w:rsidRPr="0068677A">
        <w:rPr>
          <w:color w:val="000000"/>
        </w:rPr>
        <w:tab/>
      </w:r>
      <w:r w:rsidRPr="0068677A">
        <w:rPr>
          <w:color w:val="000000"/>
        </w:rPr>
        <w:tab/>
        <w:t xml:space="preserve">             </w:t>
      </w:r>
      <w:r w:rsidRPr="0068677A">
        <w:rPr>
          <w:b/>
          <w:color w:val="000000"/>
        </w:rPr>
        <w:t xml:space="preserve"> 190,00 €</w:t>
      </w:r>
    </w:p>
    <w:p w:rsidR="005B33E6" w:rsidRPr="0068677A" w:rsidRDefault="005B33E6">
      <w:pPr>
        <w:pStyle w:val="WW-TableContents1"/>
        <w:rPr>
          <w:b/>
        </w:rPr>
      </w:pPr>
      <w:r w:rsidRPr="0068677A">
        <w:t xml:space="preserve">od 30,01 do 50,00            </w:t>
      </w:r>
      <w:r w:rsidRPr="0068677A">
        <w:tab/>
      </w:r>
      <w:r w:rsidRPr="0068677A">
        <w:tab/>
      </w:r>
      <w:r w:rsidRPr="0068677A">
        <w:tab/>
      </w:r>
      <w:r w:rsidRPr="0068677A">
        <w:tab/>
      </w:r>
      <w:r w:rsidRPr="0068677A">
        <w:tab/>
      </w:r>
      <w:r w:rsidRPr="0068677A">
        <w:tab/>
      </w:r>
      <w:r w:rsidRPr="0068677A">
        <w:tab/>
        <w:t xml:space="preserve">                       </w:t>
      </w:r>
      <w:r w:rsidRPr="0068677A">
        <w:rPr>
          <w:b/>
        </w:rPr>
        <w:t xml:space="preserve"> 300,00 €</w:t>
      </w:r>
    </w:p>
    <w:p w:rsidR="005B33E6" w:rsidRPr="0068677A" w:rsidRDefault="005B33E6">
      <w:pPr>
        <w:pStyle w:val="WW-TableContents1"/>
        <w:rPr>
          <w:b/>
        </w:rPr>
      </w:pPr>
      <w:r w:rsidRPr="0068677A">
        <w:t xml:space="preserve">a za každých ďalších aj začatých 10 t             </w:t>
      </w:r>
      <w:r w:rsidRPr="0068677A">
        <w:tab/>
      </w:r>
      <w:r w:rsidRPr="0068677A">
        <w:tab/>
      </w:r>
      <w:r w:rsidRPr="0068677A">
        <w:tab/>
      </w:r>
      <w:r w:rsidRPr="0068677A">
        <w:tab/>
      </w:r>
      <w:r w:rsidRPr="0068677A">
        <w:tab/>
        <w:t xml:space="preserve">             </w:t>
      </w:r>
      <w:r w:rsidRPr="0068677A">
        <w:rPr>
          <w:b/>
        </w:rPr>
        <w:t xml:space="preserve"> 75,00 €</w:t>
      </w:r>
    </w:p>
    <w:p w:rsidR="005B33E6" w:rsidRPr="0068677A" w:rsidRDefault="005B33E6">
      <w:pPr>
        <w:pStyle w:val="WW-TableContents1"/>
      </w:pPr>
      <w:r w:rsidRPr="0068677A">
        <w:t>2.2. pri prekročení prípustnej hmotnosti na nápravu</w:t>
      </w:r>
      <w:r w:rsidRPr="0068677A">
        <w:rPr>
          <w:position w:val="8"/>
        </w:rPr>
        <w:t>25a</w:t>
      </w:r>
      <w:r w:rsidRPr="0068677A">
        <w:t xml:space="preserve">) ( nápravové zaťaženie) bez rozdielu, o akú nápravu ide, ak preťaženie (vyjadrené v %) je </w:t>
      </w:r>
    </w:p>
    <w:p w:rsidR="005B33E6" w:rsidRPr="0068677A" w:rsidRDefault="005B33E6">
      <w:pPr>
        <w:pStyle w:val="WW-TableContents1"/>
        <w:rPr>
          <w:b/>
        </w:rPr>
      </w:pPr>
      <w:r w:rsidRPr="0068677A">
        <w:t xml:space="preserve">od 3,01 do 5,00          </w:t>
      </w:r>
      <w:r w:rsidRPr="0068677A">
        <w:tab/>
      </w:r>
      <w:r w:rsidRPr="0068677A">
        <w:tab/>
      </w:r>
      <w:r w:rsidRPr="0068677A">
        <w:tab/>
      </w:r>
      <w:r w:rsidRPr="0068677A">
        <w:tab/>
      </w:r>
      <w:r w:rsidRPr="0068677A">
        <w:tab/>
      </w:r>
      <w:r w:rsidRPr="0068677A">
        <w:tab/>
      </w:r>
      <w:r w:rsidRPr="0068677A">
        <w:tab/>
      </w:r>
      <w:r w:rsidRPr="0068677A">
        <w:tab/>
      </w:r>
      <w:r w:rsidRPr="0068677A">
        <w:tab/>
        <w:t xml:space="preserve">             </w:t>
      </w:r>
      <w:r w:rsidRPr="0068677A">
        <w:rPr>
          <w:b/>
        </w:rPr>
        <w:t>95,00 €</w:t>
      </w:r>
    </w:p>
    <w:p w:rsidR="005B33E6" w:rsidRPr="0068677A" w:rsidRDefault="005B33E6">
      <w:pPr>
        <w:pStyle w:val="WW-TableContents1"/>
        <w:rPr>
          <w:b/>
        </w:rPr>
      </w:pPr>
      <w:r w:rsidRPr="0068677A">
        <w:t xml:space="preserve">od 5,01 do 10,00       </w:t>
      </w:r>
      <w:r w:rsidRPr="0068677A">
        <w:rPr>
          <w:b/>
        </w:rPr>
        <w:t xml:space="preserve"> </w:t>
      </w:r>
      <w:r w:rsidRPr="0068677A">
        <w:rPr>
          <w:b/>
        </w:rPr>
        <w:tab/>
      </w:r>
      <w:r w:rsidRPr="0068677A">
        <w:rPr>
          <w:b/>
        </w:rPr>
        <w:tab/>
      </w:r>
      <w:r w:rsidRPr="0068677A">
        <w:rPr>
          <w:b/>
        </w:rPr>
        <w:tab/>
      </w:r>
      <w:r w:rsidRPr="0068677A">
        <w:rPr>
          <w:b/>
        </w:rPr>
        <w:tab/>
      </w:r>
      <w:r w:rsidRPr="0068677A">
        <w:rPr>
          <w:b/>
        </w:rPr>
        <w:tab/>
      </w:r>
      <w:r w:rsidRPr="0068677A">
        <w:rPr>
          <w:b/>
        </w:rPr>
        <w:tab/>
      </w:r>
      <w:r w:rsidRPr="0068677A">
        <w:rPr>
          <w:b/>
        </w:rPr>
        <w:tab/>
      </w:r>
      <w:r w:rsidRPr="0068677A">
        <w:rPr>
          <w:b/>
        </w:rPr>
        <w:tab/>
      </w:r>
      <w:r w:rsidRPr="0068677A">
        <w:rPr>
          <w:b/>
        </w:rPr>
        <w:tab/>
        <w:t xml:space="preserve">          150,00 €</w:t>
      </w:r>
    </w:p>
    <w:p w:rsidR="005B33E6" w:rsidRPr="0068677A" w:rsidRDefault="005B33E6">
      <w:pPr>
        <w:pStyle w:val="WW-TableContents1"/>
        <w:spacing w:after="283"/>
        <w:jc w:val="both"/>
        <w:rPr>
          <w:b/>
          <w:color w:val="000000"/>
        </w:rPr>
      </w:pPr>
      <w:r w:rsidRPr="0068677A">
        <w:rPr>
          <w:color w:val="000000"/>
        </w:rPr>
        <w:t xml:space="preserve">od 10,01 do 15,00                 </w:t>
      </w:r>
      <w:r w:rsidRPr="0068677A">
        <w:rPr>
          <w:color w:val="000000"/>
        </w:rPr>
        <w:tab/>
      </w:r>
      <w:r w:rsidRPr="0068677A">
        <w:rPr>
          <w:color w:val="000000"/>
        </w:rPr>
        <w:tab/>
      </w:r>
      <w:r w:rsidRPr="0068677A">
        <w:rPr>
          <w:color w:val="000000"/>
        </w:rPr>
        <w:tab/>
      </w:r>
      <w:r w:rsidRPr="0068677A">
        <w:rPr>
          <w:color w:val="000000"/>
        </w:rPr>
        <w:tab/>
      </w:r>
      <w:r w:rsidRPr="0068677A">
        <w:rPr>
          <w:color w:val="000000"/>
        </w:rPr>
        <w:tab/>
      </w:r>
      <w:r w:rsidRPr="0068677A">
        <w:rPr>
          <w:color w:val="000000"/>
        </w:rPr>
        <w:tab/>
      </w:r>
      <w:r w:rsidRPr="0068677A">
        <w:rPr>
          <w:color w:val="000000"/>
        </w:rPr>
        <w:tab/>
      </w:r>
      <w:r w:rsidRPr="0068677A">
        <w:rPr>
          <w:color w:val="000000"/>
        </w:rPr>
        <w:tab/>
        <w:t xml:space="preserve">          2</w:t>
      </w:r>
      <w:r w:rsidRPr="0068677A">
        <w:rPr>
          <w:b/>
          <w:color w:val="000000"/>
        </w:rPr>
        <w:t>70,00 €</w:t>
      </w:r>
      <w:r w:rsidRPr="0068677A">
        <w:rPr>
          <w:color w:val="000000"/>
        </w:rPr>
        <w:t xml:space="preserve">a za každých ďalších aj začatých 5 %         </w:t>
      </w:r>
      <w:r w:rsidRPr="0068677A">
        <w:rPr>
          <w:color w:val="000000"/>
        </w:rPr>
        <w:tab/>
      </w:r>
      <w:r w:rsidRPr="0068677A">
        <w:rPr>
          <w:color w:val="000000"/>
        </w:rPr>
        <w:tab/>
      </w:r>
      <w:r w:rsidRPr="0068677A">
        <w:rPr>
          <w:color w:val="000000"/>
        </w:rPr>
        <w:tab/>
      </w:r>
      <w:r w:rsidRPr="0068677A">
        <w:rPr>
          <w:color w:val="000000"/>
        </w:rPr>
        <w:tab/>
      </w:r>
      <w:r w:rsidRPr="0068677A">
        <w:rPr>
          <w:color w:val="000000"/>
        </w:rPr>
        <w:tab/>
      </w:r>
      <w:r w:rsidRPr="0068677A">
        <w:rPr>
          <w:color w:val="000000"/>
        </w:rPr>
        <w:tab/>
        <w:t xml:space="preserve">          </w:t>
      </w:r>
      <w:r w:rsidRPr="0068677A">
        <w:rPr>
          <w:b/>
          <w:color w:val="000000"/>
        </w:rPr>
        <w:t>190,00 €</w:t>
      </w:r>
    </w:p>
    <w:p w:rsidR="005B33E6" w:rsidRPr="0068677A" w:rsidRDefault="005B33E6">
      <w:pPr>
        <w:pStyle w:val="WW-TableContents1"/>
        <w:rPr>
          <w:color w:val="000000"/>
        </w:rPr>
      </w:pPr>
      <w:r w:rsidRPr="0068677A">
        <w:rPr>
          <w:color w:val="000000"/>
        </w:rPr>
        <w:t>c) za prepravu nadmerného alebo nadrozmerného stavebného mechanizmu</w:t>
      </w:r>
      <w:r w:rsidRPr="0068677A">
        <w:rPr>
          <w:color w:val="000000"/>
        </w:rPr>
        <w:br/>
        <w:t>po vlastnej osi alebo na podvozku</w:t>
      </w:r>
    </w:p>
    <w:p w:rsidR="005B33E6" w:rsidRPr="0068677A" w:rsidRDefault="005B33E6">
      <w:pPr>
        <w:pStyle w:val="WW-TableContents1"/>
        <w:rPr>
          <w:color w:val="000000"/>
        </w:rPr>
      </w:pPr>
      <w:r w:rsidRPr="0068677A">
        <w:rPr>
          <w:color w:val="000000"/>
        </w:rPr>
        <w:t xml:space="preserve">1. za každú jednotlivú prepravnú trasu a prepravný zámer, ak celková hmotnosť stavebného mechanizmu vrátane podvozku a ťahača </w:t>
      </w:r>
    </w:p>
    <w:p w:rsidR="005B33E6" w:rsidRPr="0068677A" w:rsidRDefault="005B33E6">
      <w:pPr>
        <w:pStyle w:val="WW-TableContents1"/>
        <w:spacing w:after="283"/>
        <w:ind w:left="405" w:hanging="405"/>
        <w:jc w:val="both"/>
        <w:rPr>
          <w:b/>
          <w:color w:val="000000"/>
        </w:rPr>
      </w:pPr>
      <w:r w:rsidRPr="0068677A">
        <w:rPr>
          <w:color w:val="000000"/>
        </w:rPr>
        <w:t xml:space="preserve">1.1.  neprekročí 60 t alebo šírku 3,1 m, alebo výšku 4,5 m a nie sú prekročené prípustné hmotnosti na nápravu                       </w:t>
      </w:r>
      <w:r w:rsidRPr="0068677A">
        <w:rPr>
          <w:color w:val="000000"/>
        </w:rPr>
        <w:tab/>
      </w:r>
      <w:r w:rsidRPr="0068677A">
        <w:rPr>
          <w:color w:val="000000"/>
        </w:rPr>
        <w:tab/>
      </w:r>
      <w:r w:rsidRPr="0068677A">
        <w:rPr>
          <w:color w:val="000000"/>
        </w:rPr>
        <w:tab/>
      </w:r>
      <w:r w:rsidRPr="0068677A">
        <w:rPr>
          <w:color w:val="000000"/>
        </w:rPr>
        <w:tab/>
      </w:r>
      <w:r w:rsidRPr="0068677A">
        <w:rPr>
          <w:color w:val="000000"/>
        </w:rPr>
        <w:tab/>
      </w:r>
      <w:r w:rsidRPr="0068677A">
        <w:rPr>
          <w:color w:val="000000"/>
        </w:rPr>
        <w:tab/>
      </w:r>
      <w:r w:rsidRPr="0068677A">
        <w:rPr>
          <w:color w:val="000000"/>
        </w:rPr>
        <w:tab/>
      </w:r>
      <w:r w:rsidRPr="0068677A">
        <w:rPr>
          <w:color w:val="000000"/>
        </w:rPr>
        <w:tab/>
        <w:t xml:space="preserve">  </w:t>
      </w:r>
      <w:r w:rsidRPr="0068677A">
        <w:rPr>
          <w:b/>
          <w:color w:val="000000"/>
        </w:rPr>
        <w:t xml:space="preserve"> 115,00 €</w:t>
      </w:r>
    </w:p>
    <w:p w:rsidR="005B33E6" w:rsidRPr="0068677A" w:rsidRDefault="005B33E6">
      <w:pPr>
        <w:pStyle w:val="WW-TableContents1"/>
        <w:rPr>
          <w:b/>
          <w:color w:val="000000"/>
        </w:rPr>
      </w:pPr>
      <w:r w:rsidRPr="0068677A">
        <w:rPr>
          <w:color w:val="000000"/>
        </w:rPr>
        <w:t>1.2. prekročí 60 t alebo šírku 3,1 m, alebo výšku 4,5 m alebo sú prekročené hmotnosti</w:t>
      </w:r>
      <w:r w:rsidRPr="0068677A">
        <w:rPr>
          <w:color w:val="000000"/>
        </w:rPr>
        <w:br/>
        <w:t xml:space="preserve">na jednu nápravu                 </w:t>
      </w:r>
      <w:r w:rsidRPr="0068677A">
        <w:rPr>
          <w:color w:val="000000"/>
        </w:rPr>
        <w:tab/>
      </w:r>
      <w:r w:rsidRPr="0068677A">
        <w:rPr>
          <w:color w:val="000000"/>
        </w:rPr>
        <w:tab/>
      </w:r>
      <w:r w:rsidRPr="0068677A">
        <w:rPr>
          <w:color w:val="000000"/>
        </w:rPr>
        <w:tab/>
      </w:r>
      <w:r w:rsidRPr="0068677A">
        <w:rPr>
          <w:color w:val="000000"/>
        </w:rPr>
        <w:tab/>
      </w:r>
      <w:r w:rsidRPr="0068677A">
        <w:rPr>
          <w:color w:val="000000"/>
        </w:rPr>
        <w:tab/>
      </w:r>
      <w:r w:rsidRPr="0068677A">
        <w:rPr>
          <w:color w:val="000000"/>
        </w:rPr>
        <w:tab/>
      </w:r>
      <w:r w:rsidRPr="0068677A">
        <w:rPr>
          <w:color w:val="000000"/>
        </w:rPr>
        <w:tab/>
        <w:t xml:space="preserve">            </w:t>
      </w:r>
      <w:r w:rsidRPr="0068677A">
        <w:rPr>
          <w:b/>
          <w:color w:val="000000"/>
        </w:rPr>
        <w:t xml:space="preserve">  230,00 €</w:t>
      </w:r>
    </w:p>
    <w:p w:rsidR="005B33E6" w:rsidRPr="0068677A" w:rsidRDefault="005B33E6">
      <w:pPr>
        <w:pStyle w:val="WW-TableContents1"/>
        <w:rPr>
          <w:color w:val="000000"/>
        </w:rPr>
      </w:pPr>
      <w:r w:rsidRPr="0068677A">
        <w:rPr>
          <w:color w:val="000000"/>
        </w:rPr>
        <w:t>2. za prepravu viacnásobne opakovanú po jednej alebo viacerých prepravných trasách na dobu najviac troch mesiacov</w:t>
      </w:r>
    </w:p>
    <w:p w:rsidR="005B33E6" w:rsidRPr="0068677A" w:rsidRDefault="005B33E6">
      <w:pPr>
        <w:pStyle w:val="WW-TableContents1"/>
        <w:rPr>
          <w:b/>
          <w:color w:val="000000"/>
        </w:rPr>
      </w:pPr>
      <w:r w:rsidRPr="0068677A">
        <w:rPr>
          <w:color w:val="000000"/>
        </w:rPr>
        <w:t xml:space="preserve">2.1. pri splnení podmienok podľa bodu 1.1                   </w:t>
      </w:r>
      <w:r w:rsidRPr="0068677A">
        <w:rPr>
          <w:color w:val="000000"/>
        </w:rPr>
        <w:tab/>
      </w:r>
      <w:r w:rsidRPr="0068677A">
        <w:rPr>
          <w:color w:val="000000"/>
        </w:rPr>
        <w:tab/>
      </w:r>
      <w:r w:rsidRPr="0068677A">
        <w:rPr>
          <w:color w:val="000000"/>
        </w:rPr>
        <w:tab/>
      </w:r>
      <w:r w:rsidRPr="0068677A">
        <w:rPr>
          <w:color w:val="000000"/>
        </w:rPr>
        <w:tab/>
      </w:r>
      <w:r w:rsidRPr="0068677A">
        <w:rPr>
          <w:color w:val="000000"/>
        </w:rPr>
        <w:tab/>
        <w:t xml:space="preserve"> </w:t>
      </w:r>
      <w:r w:rsidRPr="0068677A">
        <w:rPr>
          <w:b/>
          <w:color w:val="000000"/>
        </w:rPr>
        <w:t xml:space="preserve"> 570,00 €</w:t>
      </w:r>
    </w:p>
    <w:p w:rsidR="005B33E6" w:rsidRPr="0068677A" w:rsidRDefault="005B33E6">
      <w:pPr>
        <w:pStyle w:val="WW-TableContents1"/>
        <w:rPr>
          <w:b/>
          <w:color w:val="000000"/>
        </w:rPr>
      </w:pPr>
      <w:r w:rsidRPr="0068677A">
        <w:rPr>
          <w:color w:val="000000"/>
        </w:rPr>
        <w:t xml:space="preserve">2.2. pri splnení podmienok podľa bodu 1.2                   </w:t>
      </w:r>
      <w:r w:rsidRPr="0068677A">
        <w:rPr>
          <w:b/>
          <w:color w:val="000000"/>
        </w:rPr>
        <w:t xml:space="preserve"> </w:t>
      </w:r>
      <w:r w:rsidRPr="0068677A">
        <w:rPr>
          <w:b/>
          <w:color w:val="000000"/>
        </w:rPr>
        <w:tab/>
      </w:r>
      <w:r w:rsidRPr="0068677A">
        <w:rPr>
          <w:b/>
          <w:color w:val="000000"/>
        </w:rPr>
        <w:tab/>
      </w:r>
      <w:r w:rsidRPr="0068677A">
        <w:rPr>
          <w:b/>
          <w:color w:val="000000"/>
        </w:rPr>
        <w:tab/>
      </w:r>
      <w:r w:rsidRPr="0068677A">
        <w:rPr>
          <w:b/>
          <w:color w:val="000000"/>
        </w:rPr>
        <w:tab/>
      </w:r>
      <w:r w:rsidRPr="0068677A">
        <w:rPr>
          <w:b/>
          <w:color w:val="000000"/>
        </w:rPr>
        <w:tab/>
        <w:t>1150,00 €</w:t>
      </w:r>
    </w:p>
    <w:p w:rsidR="005B33E6" w:rsidRPr="0068677A" w:rsidRDefault="005B33E6">
      <w:pPr>
        <w:pStyle w:val="WW-TableContents1"/>
        <w:spacing w:after="283"/>
        <w:ind w:left="15" w:hanging="45"/>
        <w:jc w:val="both"/>
      </w:pPr>
    </w:p>
    <w:p w:rsidR="005B33E6" w:rsidRPr="0068677A" w:rsidRDefault="005B33E6">
      <w:pPr>
        <w:pStyle w:val="WW-TableContents1"/>
        <w:spacing w:after="283" w:line="276" w:lineRule="auto"/>
        <w:ind w:left="15" w:hanging="45"/>
        <w:jc w:val="both"/>
      </w:pPr>
    </w:p>
    <w:p w:rsidR="005B33E6" w:rsidRPr="0068677A" w:rsidRDefault="005B33E6">
      <w:pPr>
        <w:pStyle w:val="WW-TableContents1"/>
        <w:spacing w:after="283"/>
        <w:jc w:val="both"/>
        <w:rPr>
          <w:i/>
          <w:iCs/>
          <w:color w:val="000000"/>
          <w:sz w:val="20"/>
          <w:szCs w:val="20"/>
        </w:rPr>
      </w:pPr>
      <w:r w:rsidRPr="0068677A">
        <w:rPr>
          <w:i/>
          <w:iCs/>
          <w:sz w:val="20"/>
          <w:szCs w:val="20"/>
        </w:rPr>
        <w:t xml:space="preserve">Oslobodenie </w:t>
      </w:r>
      <w:r w:rsidRPr="0068677A">
        <w:rPr>
          <w:i/>
          <w:iCs/>
          <w:color w:val="000000"/>
          <w:sz w:val="20"/>
          <w:szCs w:val="20"/>
        </w:rPr>
        <w:t xml:space="preserve">Od poplatku podľa tejto položky sú oslobodené povolenia na dopravu poľnohospodárskych strojov v súvislosti so žatevnými a zberovými prácami. </w:t>
      </w:r>
    </w:p>
    <w:p w:rsidR="005B33E6" w:rsidRPr="0068677A" w:rsidRDefault="005B33E6">
      <w:pPr>
        <w:pStyle w:val="WW-TableContents1"/>
        <w:spacing w:after="283"/>
        <w:ind w:left="15" w:hanging="45"/>
        <w:jc w:val="both"/>
        <w:rPr>
          <w:i/>
          <w:iCs/>
          <w:sz w:val="20"/>
          <w:szCs w:val="20"/>
        </w:rPr>
      </w:pPr>
      <w:r w:rsidRPr="0068677A">
        <w:rPr>
          <w:i/>
          <w:iCs/>
          <w:sz w:val="20"/>
          <w:szCs w:val="20"/>
        </w:rPr>
        <w:t xml:space="preserve">Splnomocnenie </w:t>
      </w:r>
    </w:p>
    <w:p w:rsidR="005B33E6" w:rsidRPr="0068677A" w:rsidRDefault="005B33E6">
      <w:pPr>
        <w:pStyle w:val="WW-TableContents1"/>
        <w:rPr>
          <w:i/>
          <w:sz w:val="20"/>
        </w:rPr>
      </w:pPr>
      <w:r w:rsidRPr="0068677A">
        <w:rPr>
          <w:i/>
          <w:sz w:val="20"/>
        </w:rPr>
        <w:t>1. Správny orgán zníži poplatok alebo upustí od jeho vybratia na základe vzájomnosti.</w:t>
      </w:r>
    </w:p>
    <w:p w:rsidR="005B33E6" w:rsidRPr="0068677A" w:rsidRDefault="005B33E6">
      <w:pPr>
        <w:pStyle w:val="WW-TableContents1"/>
        <w:spacing w:after="283"/>
        <w:ind w:hanging="15"/>
        <w:jc w:val="both"/>
        <w:rPr>
          <w:i/>
          <w:iCs/>
          <w:sz w:val="20"/>
          <w:szCs w:val="20"/>
        </w:rPr>
      </w:pPr>
      <w:r w:rsidRPr="0068677A">
        <w:rPr>
          <w:i/>
          <w:iCs/>
          <w:sz w:val="20"/>
          <w:szCs w:val="20"/>
        </w:rPr>
        <w:t xml:space="preserve">2. Poplatok vyberaný dodatočne rozhodnutím cestného správneho orgánu sa zvýši na trojnásobok, ak sa už táto preprava čiastočne alebo celkom vykonala bez predchádzajúceho povolenia cestného správneho orgánu. </w:t>
      </w:r>
    </w:p>
    <w:p w:rsidR="005B33E6" w:rsidRPr="0068677A" w:rsidRDefault="005B33E6">
      <w:pPr>
        <w:pStyle w:val="WW-TableContents1"/>
        <w:spacing w:after="283"/>
        <w:ind w:left="15" w:hanging="15"/>
        <w:jc w:val="both"/>
        <w:rPr>
          <w:i/>
          <w:iCs/>
          <w:color w:val="000000"/>
          <w:sz w:val="20"/>
          <w:szCs w:val="20"/>
        </w:rPr>
      </w:pPr>
      <w:r w:rsidRPr="0068677A">
        <w:rPr>
          <w:i/>
          <w:iCs/>
          <w:color w:val="000000"/>
          <w:sz w:val="20"/>
          <w:szCs w:val="20"/>
        </w:rPr>
        <w:t xml:space="preserve">3. Správny orgán môže pri nadmerných alebo nadrozmerných prepravách organizovaných tuzemskou alebo zahraničnou inštitúciou na účel humanitnej pomoci alebo poskytnutia daru štátu upustiť od vybratia poplatku. </w:t>
      </w:r>
    </w:p>
    <w:p w:rsidR="005B33E6" w:rsidRPr="0068677A" w:rsidRDefault="005B33E6">
      <w:pPr>
        <w:pStyle w:val="WW-TableContents1"/>
        <w:spacing w:after="283" w:line="276" w:lineRule="auto"/>
        <w:ind w:left="15" w:hanging="15"/>
        <w:jc w:val="both"/>
        <w:rPr>
          <w:i/>
          <w:iCs/>
          <w:sz w:val="20"/>
          <w:szCs w:val="20"/>
        </w:rPr>
      </w:pPr>
    </w:p>
    <w:p w:rsidR="005B33E6" w:rsidRPr="0068677A" w:rsidRDefault="005B33E6">
      <w:pPr>
        <w:pStyle w:val="WW-TableContents1"/>
        <w:spacing w:after="283"/>
        <w:jc w:val="both"/>
        <w:rPr>
          <w:i/>
          <w:iCs/>
          <w:sz w:val="20"/>
          <w:szCs w:val="20"/>
        </w:rPr>
      </w:pPr>
      <w:r w:rsidRPr="0068677A">
        <w:rPr>
          <w:i/>
          <w:iCs/>
          <w:sz w:val="20"/>
          <w:szCs w:val="20"/>
        </w:rPr>
        <w:t>Poznámky</w:t>
      </w:r>
    </w:p>
    <w:p w:rsidR="005B33E6" w:rsidRPr="0068677A" w:rsidRDefault="005B33E6">
      <w:pPr>
        <w:pStyle w:val="WW-TableContents1"/>
        <w:spacing w:after="283"/>
        <w:ind w:left="15" w:hanging="15"/>
        <w:jc w:val="both"/>
        <w:rPr>
          <w:i/>
          <w:iCs/>
          <w:sz w:val="20"/>
          <w:szCs w:val="20"/>
        </w:rPr>
      </w:pPr>
      <w:r w:rsidRPr="0068677A">
        <w:rPr>
          <w:i/>
          <w:iCs/>
          <w:sz w:val="20"/>
          <w:szCs w:val="20"/>
        </w:rPr>
        <w:t>1. Poplatok podľa tejto položky na hraničných priechodoch vonkajších hraníc Európskej únie vyberá správca priľahlého úseku cesty vedúcej k hraničnému priechodu. Poplatok podľa tejto položky vyberaný dodatočne rozhodnutím cestného správneho orgánu vyberá cestný správny orgán.</w:t>
      </w:r>
    </w:p>
    <w:p w:rsidR="005B33E6" w:rsidRPr="0068677A" w:rsidRDefault="005B33E6">
      <w:pPr>
        <w:pStyle w:val="WW-TableContents1"/>
        <w:spacing w:after="283"/>
        <w:ind w:left="284" w:hanging="284"/>
        <w:jc w:val="both"/>
        <w:rPr>
          <w:i/>
          <w:iCs/>
          <w:sz w:val="20"/>
          <w:szCs w:val="20"/>
        </w:rPr>
      </w:pPr>
      <w:r w:rsidRPr="0068677A">
        <w:rPr>
          <w:i/>
          <w:iCs/>
          <w:sz w:val="20"/>
          <w:szCs w:val="20"/>
        </w:rPr>
        <w:t>2. Poplatníkom podľa tejto položky je dopravca vykonávajúci prepravu vozidlom alebo jazdnou súpravou, ktoré prekračujú prípustné miery.</w:t>
      </w:r>
      <w:r w:rsidRPr="0068677A">
        <w:rPr>
          <w:i/>
          <w:iCs/>
          <w:position w:val="10"/>
          <w:sz w:val="20"/>
          <w:szCs w:val="20"/>
        </w:rPr>
        <w:t>24</w:t>
      </w:r>
      <w:r w:rsidRPr="0068677A">
        <w:rPr>
          <w:i/>
          <w:iCs/>
          <w:sz w:val="20"/>
          <w:szCs w:val="20"/>
        </w:rPr>
        <w:t xml:space="preserve">), </w:t>
      </w:r>
      <w:r w:rsidRPr="0068677A">
        <w:rPr>
          <w:i/>
          <w:iCs/>
          <w:position w:val="10"/>
          <w:sz w:val="20"/>
          <w:szCs w:val="20"/>
        </w:rPr>
        <w:t>25</w:t>
      </w:r>
      <w:r w:rsidRPr="0068677A">
        <w:rPr>
          <w:i/>
          <w:iCs/>
          <w:sz w:val="20"/>
          <w:szCs w:val="20"/>
        </w:rPr>
        <w:t xml:space="preserve">), </w:t>
      </w:r>
      <w:r w:rsidRPr="0068677A">
        <w:rPr>
          <w:i/>
          <w:iCs/>
          <w:position w:val="10"/>
          <w:sz w:val="20"/>
          <w:szCs w:val="20"/>
        </w:rPr>
        <w:t>25a</w:t>
      </w:r>
      <w:r w:rsidRPr="0068677A">
        <w:rPr>
          <w:i/>
          <w:iCs/>
          <w:sz w:val="20"/>
          <w:szCs w:val="20"/>
        </w:rPr>
        <w:t xml:space="preserve">) </w:t>
      </w:r>
    </w:p>
    <w:p w:rsidR="005B33E6" w:rsidRPr="0068677A" w:rsidRDefault="005B33E6">
      <w:pPr>
        <w:pStyle w:val="WW-TableContents1"/>
        <w:spacing w:after="283"/>
        <w:ind w:left="284" w:hanging="284"/>
        <w:jc w:val="both"/>
        <w:rPr>
          <w:i/>
          <w:iCs/>
          <w:color w:val="000000"/>
          <w:sz w:val="20"/>
          <w:szCs w:val="20"/>
        </w:rPr>
      </w:pPr>
      <w:r w:rsidRPr="0068677A">
        <w:rPr>
          <w:i/>
          <w:iCs/>
          <w:color w:val="000000"/>
          <w:sz w:val="20"/>
          <w:szCs w:val="20"/>
        </w:rPr>
        <w:t>3. Za základ výpočtu poplatku za nadrozmernosť sa berie najväčší rozmer vozidla alebo jazdnej súpravy, ktorý prekračuje prípustnú mieru v šírke alebo vo výške, alebo v dĺžke</w:t>
      </w:r>
    </w:p>
    <w:p w:rsidR="005B33E6" w:rsidRPr="0068677A" w:rsidRDefault="005B33E6">
      <w:pPr>
        <w:pStyle w:val="WW-TableContents1"/>
        <w:spacing w:after="283"/>
        <w:ind w:left="284" w:hanging="284"/>
        <w:jc w:val="both"/>
        <w:rPr>
          <w:i/>
          <w:iCs/>
          <w:sz w:val="20"/>
          <w:szCs w:val="20"/>
        </w:rPr>
      </w:pPr>
      <w:r w:rsidRPr="0068677A">
        <w:rPr>
          <w:i/>
          <w:iCs/>
          <w:sz w:val="20"/>
          <w:szCs w:val="20"/>
        </w:rPr>
        <w:t xml:space="preserve">4. Do základu dĺžky súpravy a celkovej hmotnosti súpravy sa započítavajú aj motorové vozidlá určené na tlačenie súpravy alebo aj ostatné pomocné motorové vozidlá zapojené v súprave, ktoré sú do súpravy zapojené hoci len na prekonanie krátkych obtiažnych úsekov prepravnej cesty. </w:t>
      </w:r>
    </w:p>
    <w:p w:rsidR="005B33E6" w:rsidRPr="0068677A" w:rsidRDefault="005B33E6">
      <w:pPr>
        <w:pStyle w:val="WW-TableContents1"/>
        <w:rPr>
          <w:i/>
          <w:sz w:val="20"/>
        </w:rPr>
      </w:pPr>
      <w:r w:rsidRPr="0068677A">
        <w:rPr>
          <w:i/>
          <w:sz w:val="20"/>
        </w:rPr>
        <w:t xml:space="preserve">5. Pri preprave, pri ktorej sú prekročené dva alebo všetky tri prípustné celkové rozmery [písmeno a) bod 1.], sa celková výška poplatkov určí ako súčet sadzieb uvedených v písmene a) bode 1. (1.1. až 1.3.). </w:t>
      </w:r>
    </w:p>
    <w:p w:rsidR="005B33E6" w:rsidRPr="0068677A" w:rsidRDefault="005B33E6">
      <w:pPr>
        <w:pStyle w:val="WW-TableContents1"/>
        <w:rPr>
          <w:i/>
          <w:sz w:val="20"/>
        </w:rPr>
      </w:pPr>
      <w:r w:rsidRPr="0068677A">
        <w:rPr>
          <w:i/>
          <w:sz w:val="20"/>
        </w:rPr>
        <w:t xml:space="preserve">6. Prekročenie celkovej prípustnej hmotnosti sa posudzuje ako u jazdnej súpravy, tak aj u jednotlivého vozidla v súprave. Poplatok sa určí z tých hmotností, z ktorých je vyššia sadzba. Za prekročenie prípustnej celkovej hmotnosti do 3,0 % sa poplatok nevyberá. </w:t>
      </w:r>
    </w:p>
    <w:p w:rsidR="005B33E6" w:rsidRPr="0068677A" w:rsidRDefault="005B33E6">
      <w:pPr>
        <w:pStyle w:val="WW-TableContents1"/>
        <w:rPr>
          <w:i/>
          <w:sz w:val="20"/>
        </w:rPr>
      </w:pPr>
      <w:r w:rsidRPr="0068677A">
        <w:rPr>
          <w:i/>
          <w:sz w:val="20"/>
        </w:rPr>
        <w:t xml:space="preserve">7. Pri nadmernej preprave sa celková hmotnosť vozidla určí ako hmotnosť celej súpravy sčítaním hmotností jednotlivých motorových vozidiel a prípojných vozidiel. </w:t>
      </w:r>
    </w:p>
    <w:p w:rsidR="005B33E6" w:rsidRPr="0068677A" w:rsidRDefault="005B33E6">
      <w:pPr>
        <w:pStyle w:val="WW-TableContents1"/>
        <w:rPr>
          <w:i/>
          <w:sz w:val="20"/>
        </w:rPr>
      </w:pPr>
      <w:r w:rsidRPr="0068677A">
        <w:rPr>
          <w:i/>
          <w:sz w:val="20"/>
        </w:rPr>
        <w:t xml:space="preserve">8. Pri určení poplatku za prekročenie prípustnej hmotnosti na nápravu sa každá náprava posudzuje samostatne a poplatok sa určí len za najviac prekročenú nápravu. Za prekročenie prípustného zaťaženia nápravy do 3,0 % sa poplatok nevyberá. </w:t>
      </w:r>
    </w:p>
    <w:p w:rsidR="005B33E6" w:rsidRPr="0068677A" w:rsidRDefault="005B33E6">
      <w:pPr>
        <w:pStyle w:val="WW-TableContents1"/>
        <w:rPr>
          <w:i/>
          <w:sz w:val="20"/>
        </w:rPr>
      </w:pPr>
      <w:r w:rsidRPr="0068677A">
        <w:rPr>
          <w:i/>
          <w:sz w:val="20"/>
        </w:rPr>
        <w:t xml:space="preserve">9. Pri špeciálnych prívesoch a návesoch, ktoré majú viac ako tri nápravy súvisle za sebou, sa každá náprava posudzuje ako jednoduchá náprava s prípustným zaťažením 9,5 tony. </w:t>
      </w:r>
    </w:p>
    <w:p w:rsidR="005B33E6" w:rsidRPr="0068677A" w:rsidRDefault="005B33E6">
      <w:pPr>
        <w:pStyle w:val="WW-TableContents1"/>
        <w:spacing w:after="283"/>
        <w:ind w:left="284" w:hanging="426"/>
        <w:jc w:val="both"/>
        <w:rPr>
          <w:i/>
          <w:iCs/>
          <w:sz w:val="20"/>
          <w:szCs w:val="20"/>
        </w:rPr>
      </w:pPr>
      <w:r w:rsidRPr="0068677A">
        <w:rPr>
          <w:i/>
          <w:iCs/>
          <w:sz w:val="20"/>
          <w:szCs w:val="20"/>
        </w:rPr>
        <w:t xml:space="preserve">10. Pri preprave, pri ktorej je súčasne prekročená prípustná celková hmotnosť a prípustné nápravové zaťaženie, sa poplatok určí ako súčet čiastkových sadzieb podľa písmena a) bodov 2.1. a 2.2. </w:t>
      </w:r>
    </w:p>
    <w:p w:rsidR="005B33E6" w:rsidRPr="0068677A" w:rsidRDefault="005B33E6">
      <w:pPr>
        <w:pStyle w:val="WW-TableContents1"/>
        <w:spacing w:after="283"/>
        <w:ind w:left="284" w:hanging="426"/>
        <w:jc w:val="both"/>
        <w:rPr>
          <w:i/>
          <w:color w:val="000000"/>
          <w:sz w:val="20"/>
        </w:rPr>
      </w:pPr>
      <w:r w:rsidRPr="0068677A">
        <w:rPr>
          <w:i/>
          <w:color w:val="000000"/>
          <w:sz w:val="20"/>
        </w:rPr>
        <w:t>11. Ak ide o prepravu, pri ktorej sú prekročené prípustné rozmery</w:t>
      </w:r>
      <w:r w:rsidRPr="0068677A">
        <w:rPr>
          <w:i/>
          <w:color w:val="000000"/>
          <w:position w:val="14"/>
          <w:sz w:val="20"/>
        </w:rPr>
        <w:t>24</w:t>
      </w:r>
      <w:r w:rsidRPr="0068677A">
        <w:rPr>
          <w:i/>
          <w:color w:val="000000"/>
          <w:sz w:val="20"/>
        </w:rPr>
        <w:t>) aj prípustná hmotnosť,</w:t>
      </w:r>
      <w:r w:rsidRPr="0068677A">
        <w:rPr>
          <w:i/>
          <w:color w:val="000000"/>
          <w:position w:val="14"/>
          <w:sz w:val="20"/>
        </w:rPr>
        <w:t>25</w:t>
      </w:r>
      <w:r w:rsidRPr="0068677A">
        <w:rPr>
          <w:i/>
          <w:color w:val="000000"/>
          <w:sz w:val="20"/>
        </w:rPr>
        <w:t xml:space="preserve">), </w:t>
      </w:r>
      <w:r w:rsidRPr="0068677A">
        <w:rPr>
          <w:i/>
          <w:color w:val="000000"/>
          <w:position w:val="14"/>
          <w:sz w:val="20"/>
        </w:rPr>
        <w:t>25a</w:t>
      </w:r>
      <w:r w:rsidRPr="0068677A">
        <w:rPr>
          <w:i/>
          <w:color w:val="000000"/>
          <w:sz w:val="20"/>
        </w:rPr>
        <w:t>)</w:t>
      </w:r>
      <w:r w:rsidRPr="0068677A">
        <w:rPr>
          <w:color w:val="000000"/>
        </w:rPr>
        <w:t xml:space="preserve"> poplatok sa určí </w:t>
      </w:r>
      <w:r w:rsidRPr="0068677A">
        <w:rPr>
          <w:i/>
          <w:color w:val="000000"/>
          <w:sz w:val="20"/>
        </w:rPr>
        <w:t xml:space="preserve">ako súčet sadzieb podľa písmena a) bodov 1. a 2. </w:t>
      </w:r>
    </w:p>
    <w:p w:rsidR="005B33E6" w:rsidRPr="0068677A" w:rsidRDefault="005B33E6">
      <w:pPr>
        <w:pStyle w:val="WW-TableContents1"/>
        <w:spacing w:after="283"/>
        <w:jc w:val="both"/>
        <w:rPr>
          <w:i/>
          <w:iCs/>
          <w:sz w:val="20"/>
          <w:szCs w:val="20"/>
        </w:rPr>
      </w:pPr>
      <w:r w:rsidRPr="0068677A">
        <w:rPr>
          <w:i/>
          <w:iCs/>
          <w:sz w:val="20"/>
          <w:szCs w:val="20"/>
        </w:rPr>
        <w:t xml:space="preserve">12. Ak ide o tranzitnú prepravu cez územie Slovenskej republiky, pripočíta sa k sadzbe vypočítanej podľa písmena a) ešte sadzba podľa písmena b). </w:t>
      </w:r>
    </w:p>
    <w:p w:rsidR="005B33E6" w:rsidRPr="0068677A" w:rsidRDefault="005B33E6">
      <w:pPr>
        <w:pStyle w:val="WW-TableContents1"/>
        <w:spacing w:after="283"/>
        <w:ind w:left="284" w:hanging="426"/>
        <w:jc w:val="both"/>
        <w:rPr>
          <w:i/>
          <w:iCs/>
          <w:color w:val="000000"/>
          <w:sz w:val="20"/>
          <w:szCs w:val="20"/>
        </w:rPr>
      </w:pPr>
      <w:r w:rsidRPr="0068677A">
        <w:rPr>
          <w:i/>
          <w:iCs/>
          <w:color w:val="000000"/>
          <w:sz w:val="20"/>
          <w:szCs w:val="20"/>
        </w:rPr>
        <w:t>13. Poplatky podľa písmena c) sa použijú, ak dopravcom je vlastník alebo užívateľ stavebného mechanizmu alebo právnická osoba, fyzická osoba oprávnená na podnikanie v doprave a ide o prepravu mechanizmu na stavbu alebo zo stavby do miesta jeho parkovania vo vzdialenosti 30 km</w:t>
      </w:r>
    </w:p>
    <w:p w:rsidR="005B33E6" w:rsidRPr="0068677A" w:rsidRDefault="005B33E6">
      <w:pPr>
        <w:pStyle w:val="WW-TableContents1"/>
      </w:pPr>
      <w:r>
        <w:t>––––––––––––</w:t>
      </w:r>
    </w:p>
    <w:p w:rsidR="005B33E6" w:rsidRPr="00502BBF" w:rsidRDefault="005B33E6" w:rsidP="00502BBF">
      <w:pPr>
        <w:pStyle w:val="WW-TableContents1"/>
        <w:spacing w:after="283"/>
        <w:jc w:val="both"/>
        <w:rPr>
          <w:i/>
          <w:sz w:val="16"/>
          <w:szCs w:val="16"/>
        </w:rPr>
      </w:pPr>
      <w:r w:rsidRPr="00502BBF">
        <w:rPr>
          <w:i/>
          <w:sz w:val="16"/>
          <w:szCs w:val="16"/>
        </w:rPr>
        <w:t>24)Bod 1 prílohy č. 1 k nariadeniu vlády Slovenskej republiky č. 403/2005 Z. z. o najväčších prípustných rozmeroch a najväčšej prípustnej hmotnosti niektorých vozidiel.</w:t>
      </w:r>
    </w:p>
    <w:p w:rsidR="005B33E6" w:rsidRPr="00502BBF" w:rsidRDefault="005B33E6" w:rsidP="00502BBF">
      <w:pPr>
        <w:pStyle w:val="WW-TableContents1"/>
        <w:spacing w:after="283"/>
        <w:jc w:val="both"/>
        <w:rPr>
          <w:i/>
          <w:sz w:val="16"/>
          <w:szCs w:val="16"/>
        </w:rPr>
      </w:pPr>
      <w:r w:rsidRPr="00502BBF">
        <w:rPr>
          <w:i/>
          <w:sz w:val="16"/>
          <w:szCs w:val="16"/>
        </w:rPr>
        <w:t>25)Bod 2 prílohy č. 1 k nariadeniu vlády Slovenskej republiky č. 403/2005 Z. z.</w:t>
      </w:r>
      <w:r w:rsidRPr="00502BBF">
        <w:rPr>
          <w:i/>
          <w:sz w:val="16"/>
          <w:szCs w:val="16"/>
        </w:rPr>
        <w:br/>
      </w:r>
    </w:p>
    <w:p w:rsidR="005B33E6" w:rsidRPr="00502BBF" w:rsidRDefault="005B33E6" w:rsidP="00502BBF">
      <w:pPr>
        <w:pStyle w:val="WW-TableContents1"/>
        <w:spacing w:after="283"/>
        <w:jc w:val="both"/>
        <w:rPr>
          <w:i/>
          <w:sz w:val="16"/>
          <w:szCs w:val="16"/>
        </w:rPr>
      </w:pPr>
      <w:r w:rsidRPr="00502BBF">
        <w:rPr>
          <w:i/>
          <w:sz w:val="16"/>
          <w:szCs w:val="16"/>
        </w:rPr>
        <w:t>25a)Bod 3 prílohy č. 1 k nariadeniu vlády Slovenskej republiky č. 403/2005 Z. z.</w:t>
      </w:r>
    </w:p>
    <w:p w:rsidR="005B33E6" w:rsidRPr="0068677A" w:rsidRDefault="005B33E6">
      <w:pPr>
        <w:pStyle w:val="WW-TableContents1"/>
      </w:pPr>
    </w:p>
    <w:p w:rsidR="005B33E6" w:rsidRPr="0068677A" w:rsidRDefault="005B33E6">
      <w:pPr>
        <w:pStyle w:val="WW-TableContents1"/>
        <w:spacing w:after="283" w:line="276" w:lineRule="auto"/>
        <w:jc w:val="both"/>
      </w:pPr>
    </w:p>
    <w:p w:rsidR="005B33E6" w:rsidRPr="0068677A" w:rsidRDefault="005B33E6">
      <w:pPr>
        <w:pStyle w:val="WW-TableContents1"/>
        <w:spacing w:after="283"/>
        <w:jc w:val="both"/>
      </w:pPr>
    </w:p>
    <w:p w:rsidR="005B33E6" w:rsidRPr="0068677A" w:rsidRDefault="005B33E6">
      <w:pPr>
        <w:pStyle w:val="WW-TableContents1"/>
        <w:spacing w:after="283" w:line="276" w:lineRule="auto"/>
        <w:jc w:val="both"/>
        <w:rPr>
          <w:b/>
          <w:bCs/>
        </w:rPr>
      </w:pPr>
    </w:p>
    <w:p w:rsidR="005B33E6" w:rsidRPr="0068677A" w:rsidRDefault="005B33E6">
      <w:pPr>
        <w:pStyle w:val="WW-TableContents1"/>
      </w:pPr>
    </w:p>
    <w:p w:rsidR="005B33E6" w:rsidRPr="0068677A" w:rsidRDefault="005B33E6">
      <w:pPr>
        <w:pStyle w:val="WW-TableContents1"/>
      </w:pPr>
    </w:p>
    <w:p w:rsidR="005B33E6" w:rsidRPr="0068677A" w:rsidRDefault="005B33E6">
      <w:pPr>
        <w:pStyle w:val="WW-TableContents1"/>
      </w:pPr>
    </w:p>
    <w:p w:rsidR="005B33E6" w:rsidRPr="0068677A" w:rsidRDefault="005B33E6">
      <w:pPr>
        <w:pStyle w:val="WW-TableContents1"/>
      </w:pPr>
    </w:p>
    <w:p w:rsidR="005B33E6" w:rsidRPr="0068677A" w:rsidRDefault="005B33E6">
      <w:pPr>
        <w:pStyle w:val="WW-TableContents1"/>
      </w:pPr>
    </w:p>
    <w:p w:rsidR="005B33E6" w:rsidRPr="0068677A" w:rsidRDefault="005B33E6">
      <w:pPr>
        <w:pStyle w:val="WW-TableContents1"/>
      </w:pPr>
    </w:p>
    <w:p w:rsidR="005B33E6" w:rsidRPr="0068677A" w:rsidRDefault="005B33E6">
      <w:pPr>
        <w:pStyle w:val="WW-TableContents1"/>
      </w:pPr>
    </w:p>
    <w:p w:rsidR="005B33E6" w:rsidRPr="0068677A" w:rsidRDefault="005B33E6">
      <w:pPr>
        <w:pStyle w:val="WW-TableContents1"/>
      </w:pPr>
    </w:p>
    <w:p w:rsidR="005B33E6" w:rsidRPr="0068677A" w:rsidRDefault="005B33E6">
      <w:pPr>
        <w:pStyle w:val="WW-TableContents1"/>
      </w:pPr>
    </w:p>
    <w:p w:rsidR="005B33E6" w:rsidRPr="0068677A" w:rsidRDefault="005B33E6">
      <w:pPr>
        <w:pStyle w:val="WW-TableContents1"/>
      </w:pPr>
    </w:p>
    <w:p w:rsidR="005B33E6" w:rsidRPr="0068677A" w:rsidRDefault="005B33E6">
      <w:pPr>
        <w:pStyle w:val="WW-TableContents1"/>
      </w:pPr>
    </w:p>
    <w:p w:rsidR="005B33E6" w:rsidRPr="0068677A" w:rsidRDefault="005B33E6">
      <w:pPr>
        <w:pStyle w:val="WW-TableContents1"/>
      </w:pPr>
    </w:p>
    <w:p w:rsidR="005B33E6" w:rsidRPr="0068677A" w:rsidRDefault="005B33E6">
      <w:pPr>
        <w:pStyle w:val="WW-TableContents1"/>
      </w:pPr>
    </w:p>
    <w:p w:rsidR="005B33E6" w:rsidRPr="0068677A" w:rsidRDefault="005B33E6">
      <w:pPr>
        <w:pStyle w:val="WW-TableContents1"/>
      </w:pPr>
    </w:p>
    <w:p w:rsidR="005B33E6" w:rsidRPr="0068677A" w:rsidRDefault="005B33E6">
      <w:pPr>
        <w:pStyle w:val="WW-TableContents1"/>
      </w:pPr>
    </w:p>
    <w:p w:rsidR="005B33E6" w:rsidRPr="0068677A" w:rsidRDefault="005B33E6">
      <w:pPr>
        <w:pStyle w:val="WW-TableContents1"/>
      </w:pPr>
    </w:p>
    <w:p w:rsidR="005B33E6" w:rsidRPr="0068677A" w:rsidRDefault="005B33E6">
      <w:pPr>
        <w:pStyle w:val="WW-TableContents1"/>
      </w:pPr>
    </w:p>
    <w:p w:rsidR="005B33E6" w:rsidRDefault="005B33E6">
      <w:pPr>
        <w:pStyle w:val="WW-TableContents1"/>
        <w:rPr>
          <w:b/>
        </w:rPr>
      </w:pPr>
    </w:p>
    <w:p w:rsidR="005B33E6" w:rsidRDefault="005B33E6">
      <w:pPr>
        <w:pStyle w:val="WW-TableContents1"/>
        <w:rPr>
          <w:b/>
        </w:rPr>
      </w:pPr>
    </w:p>
    <w:p w:rsidR="005B33E6" w:rsidRDefault="005B33E6">
      <w:pPr>
        <w:pStyle w:val="WW-TableContents1"/>
        <w:rPr>
          <w:b/>
        </w:rPr>
      </w:pPr>
    </w:p>
    <w:p w:rsidR="005B33E6" w:rsidRDefault="005B33E6">
      <w:pPr>
        <w:pStyle w:val="WW-TableContents1"/>
        <w:rPr>
          <w:b/>
        </w:rPr>
      </w:pPr>
    </w:p>
    <w:p w:rsidR="005B33E6" w:rsidRDefault="005B33E6">
      <w:pPr>
        <w:pStyle w:val="WW-TableContents1"/>
        <w:rPr>
          <w:b/>
        </w:rPr>
      </w:pPr>
    </w:p>
    <w:p w:rsidR="005B33E6" w:rsidRDefault="005B33E6">
      <w:pPr>
        <w:pStyle w:val="WW-TableContents1"/>
        <w:rPr>
          <w:b/>
        </w:rPr>
      </w:pPr>
    </w:p>
    <w:p w:rsidR="005B33E6" w:rsidRDefault="005B33E6">
      <w:pPr>
        <w:pStyle w:val="WW-TableContents1"/>
        <w:rPr>
          <w:b/>
        </w:rPr>
      </w:pPr>
    </w:p>
    <w:p w:rsidR="005B33E6" w:rsidRDefault="005B33E6">
      <w:pPr>
        <w:pStyle w:val="WW-TableContents1"/>
        <w:rPr>
          <w:b/>
        </w:rPr>
      </w:pPr>
    </w:p>
    <w:p w:rsidR="005B33E6" w:rsidRDefault="005B33E6">
      <w:pPr>
        <w:pStyle w:val="WW-TableContents1"/>
        <w:rPr>
          <w:b/>
        </w:rPr>
      </w:pPr>
    </w:p>
    <w:p w:rsidR="005B33E6" w:rsidRDefault="005B33E6">
      <w:pPr>
        <w:pStyle w:val="WW-TableContents1"/>
        <w:rPr>
          <w:b/>
        </w:rPr>
      </w:pPr>
    </w:p>
    <w:p w:rsidR="005B33E6" w:rsidRDefault="005B33E6">
      <w:pPr>
        <w:pStyle w:val="WW-TableContents1"/>
        <w:rPr>
          <w:b/>
        </w:rPr>
      </w:pPr>
    </w:p>
    <w:p w:rsidR="005B33E6" w:rsidRDefault="005B33E6">
      <w:pPr>
        <w:pStyle w:val="WW-TableContents1"/>
        <w:rPr>
          <w:b/>
        </w:rPr>
      </w:pPr>
    </w:p>
    <w:p w:rsidR="005B33E6" w:rsidRDefault="005B33E6">
      <w:pPr>
        <w:pStyle w:val="WW-TableContents1"/>
        <w:rPr>
          <w:b/>
        </w:rPr>
      </w:pPr>
    </w:p>
    <w:p w:rsidR="005B33E6" w:rsidRDefault="005B33E6">
      <w:pPr>
        <w:pStyle w:val="WW-TableContents1"/>
        <w:rPr>
          <w:b/>
        </w:rPr>
      </w:pPr>
    </w:p>
    <w:p w:rsidR="005B33E6" w:rsidRDefault="005B33E6">
      <w:pPr>
        <w:pStyle w:val="WW-TableContents1"/>
        <w:rPr>
          <w:b/>
        </w:rPr>
      </w:pPr>
    </w:p>
    <w:p w:rsidR="005B33E6" w:rsidRPr="0068677A" w:rsidRDefault="005B33E6">
      <w:pPr>
        <w:pStyle w:val="WW-TableContents1"/>
        <w:rPr>
          <w:b/>
        </w:rPr>
      </w:pPr>
      <w:r w:rsidRPr="0068677A">
        <w:rPr>
          <w:b/>
        </w:rPr>
        <w:t>Položka 80a</w:t>
      </w:r>
    </w:p>
    <w:p w:rsidR="005B33E6" w:rsidRPr="0068677A" w:rsidRDefault="005B33E6">
      <w:pPr>
        <w:pStyle w:val="BodyText"/>
        <w:jc w:val="both"/>
      </w:pPr>
      <w:r w:rsidRPr="0068677A">
        <w:t>Za podanie žiadosti o urýchlené vybavenie povolenia podľa položky 80</w:t>
      </w:r>
    </w:p>
    <w:p w:rsidR="005B33E6" w:rsidRPr="0068677A" w:rsidRDefault="005B33E6">
      <w:pPr>
        <w:pStyle w:val="BodyText"/>
        <w:numPr>
          <w:ilvl w:val="0"/>
          <w:numId w:val="3"/>
        </w:numPr>
        <w:jc w:val="both"/>
      </w:pPr>
      <w:r w:rsidRPr="0068677A">
        <w:t xml:space="preserve">do 24 hodín od doručenia žiadosti </w:t>
      </w:r>
      <w:r w:rsidRPr="0068677A">
        <w:tab/>
      </w:r>
      <w:r w:rsidRPr="0068677A">
        <w:tab/>
      </w:r>
      <w:r w:rsidRPr="0068677A">
        <w:tab/>
      </w:r>
      <w:r w:rsidRPr="0068677A">
        <w:tab/>
      </w:r>
      <w:r w:rsidRPr="0068677A">
        <w:tab/>
      </w:r>
      <w:r w:rsidRPr="0068677A">
        <w:tab/>
      </w:r>
      <w:r w:rsidRPr="0068677A">
        <w:tab/>
      </w:r>
      <w:r w:rsidRPr="007F317A">
        <w:rPr>
          <w:b/>
        </w:rPr>
        <w:t>75,00  €</w:t>
      </w:r>
    </w:p>
    <w:p w:rsidR="005B33E6" w:rsidRPr="0068677A" w:rsidRDefault="005B33E6">
      <w:pPr>
        <w:pStyle w:val="BodyText"/>
      </w:pPr>
      <w:r w:rsidRPr="0068677A">
        <w:t xml:space="preserve">do 48 hodín od doručenia žiadosti </w:t>
      </w:r>
      <w:r w:rsidRPr="0068677A">
        <w:tab/>
      </w:r>
      <w:r w:rsidRPr="0068677A">
        <w:tab/>
      </w:r>
      <w:r w:rsidRPr="0068677A">
        <w:tab/>
      </w:r>
      <w:r w:rsidRPr="0068677A">
        <w:tab/>
      </w:r>
      <w:r w:rsidRPr="0068677A">
        <w:tab/>
      </w:r>
      <w:r w:rsidRPr="0068677A">
        <w:tab/>
      </w:r>
      <w:r>
        <w:t xml:space="preserve">     </w:t>
      </w:r>
      <w:r>
        <w:tab/>
      </w:r>
      <w:r w:rsidRPr="0068677A">
        <w:tab/>
      </w:r>
      <w:r w:rsidRPr="007F317A">
        <w:rPr>
          <w:b/>
        </w:rPr>
        <w:t>55,00  €</w:t>
      </w:r>
    </w:p>
    <w:p w:rsidR="005B33E6" w:rsidRPr="0068677A" w:rsidRDefault="005B33E6">
      <w:pPr>
        <w:pStyle w:val="BodyText"/>
        <w:ind w:left="15" w:hanging="15"/>
        <w:jc w:val="both"/>
      </w:pPr>
    </w:p>
    <w:p w:rsidR="005B33E6" w:rsidRPr="0068677A" w:rsidRDefault="005B33E6">
      <w:pPr>
        <w:pStyle w:val="BodyText"/>
      </w:pPr>
    </w:p>
    <w:p w:rsidR="005B33E6" w:rsidRPr="0068677A" w:rsidRDefault="005B33E6">
      <w:pPr>
        <w:pStyle w:val="BodyText"/>
      </w:pPr>
    </w:p>
    <w:p w:rsidR="005B33E6" w:rsidRPr="0068677A" w:rsidRDefault="005B33E6">
      <w:pPr>
        <w:pStyle w:val="BodyText"/>
        <w:ind w:left="375" w:hanging="360"/>
        <w:jc w:val="both"/>
        <w:rPr>
          <w:i/>
          <w:sz w:val="20"/>
        </w:rPr>
      </w:pPr>
      <w:r w:rsidRPr="0068677A">
        <w:t xml:space="preserve"> </w:t>
      </w:r>
      <w:r w:rsidRPr="0068677A">
        <w:rPr>
          <w:i/>
          <w:sz w:val="20"/>
        </w:rPr>
        <w:t>Poznámka: Správny poplatok sa vráti, ak žiadosť nebola vybavená v určenej lehote.</w:t>
      </w:r>
    </w:p>
    <w:p w:rsidR="005B33E6" w:rsidRPr="0068677A" w:rsidRDefault="005B33E6">
      <w:pPr>
        <w:pStyle w:val="BodyText"/>
        <w:jc w:val="both"/>
      </w:pPr>
      <w:r w:rsidRPr="0068677A">
        <w:br/>
      </w:r>
    </w:p>
    <w:p w:rsidR="005B33E6" w:rsidRPr="0068677A" w:rsidRDefault="005B33E6">
      <w:pPr>
        <w:pStyle w:val="BodyText"/>
      </w:pPr>
    </w:p>
    <w:p w:rsidR="005B33E6" w:rsidRPr="0068677A" w:rsidRDefault="005B33E6">
      <w:pPr>
        <w:pStyle w:val="BodyText"/>
      </w:pPr>
    </w:p>
    <w:p w:rsidR="005B33E6" w:rsidRPr="0068677A" w:rsidRDefault="005B33E6">
      <w:pPr>
        <w:pStyle w:val="BodyText"/>
      </w:pPr>
    </w:p>
    <w:p w:rsidR="005B33E6" w:rsidRPr="0068677A" w:rsidRDefault="005B33E6">
      <w:pPr>
        <w:pStyle w:val="BodyText"/>
      </w:pPr>
    </w:p>
    <w:p w:rsidR="005B33E6" w:rsidRPr="0068677A" w:rsidRDefault="005B33E6">
      <w:pPr>
        <w:pStyle w:val="BodyText"/>
      </w:pPr>
    </w:p>
    <w:p w:rsidR="005B33E6" w:rsidRPr="0068677A" w:rsidRDefault="005B33E6">
      <w:pPr>
        <w:pStyle w:val="BodyText"/>
      </w:pPr>
    </w:p>
    <w:p w:rsidR="005B33E6" w:rsidRPr="0068677A" w:rsidRDefault="005B33E6">
      <w:pPr>
        <w:pStyle w:val="BodyText"/>
      </w:pPr>
    </w:p>
    <w:p w:rsidR="005B33E6" w:rsidRPr="0068677A" w:rsidRDefault="005B33E6">
      <w:pPr>
        <w:pStyle w:val="BodyText"/>
      </w:pPr>
    </w:p>
    <w:p w:rsidR="005B33E6" w:rsidRPr="0068677A" w:rsidRDefault="005B33E6">
      <w:pPr>
        <w:pStyle w:val="BodyText"/>
      </w:pPr>
    </w:p>
    <w:p w:rsidR="005B33E6" w:rsidRPr="0068677A" w:rsidRDefault="005B33E6">
      <w:pPr>
        <w:pStyle w:val="BodyText"/>
      </w:pPr>
    </w:p>
    <w:p w:rsidR="005B33E6" w:rsidRPr="0068677A" w:rsidRDefault="005B33E6">
      <w:pPr>
        <w:pStyle w:val="BodyText"/>
      </w:pPr>
    </w:p>
    <w:p w:rsidR="005B33E6" w:rsidRPr="0068677A" w:rsidRDefault="005B33E6">
      <w:pPr>
        <w:pStyle w:val="BodyText"/>
      </w:pPr>
    </w:p>
    <w:p w:rsidR="005B33E6" w:rsidRPr="0068677A" w:rsidRDefault="005B33E6">
      <w:pPr>
        <w:pStyle w:val="BodyText"/>
      </w:pPr>
    </w:p>
    <w:p w:rsidR="005B33E6" w:rsidRPr="0068677A" w:rsidRDefault="005B33E6">
      <w:pPr>
        <w:pStyle w:val="BodyText"/>
      </w:pPr>
    </w:p>
    <w:p w:rsidR="005B33E6" w:rsidRPr="0068677A" w:rsidRDefault="005B33E6">
      <w:pPr>
        <w:pStyle w:val="BodyText"/>
      </w:pPr>
    </w:p>
    <w:p w:rsidR="005B33E6" w:rsidRPr="0068677A" w:rsidRDefault="005B33E6">
      <w:pPr>
        <w:pStyle w:val="BodyText"/>
      </w:pPr>
    </w:p>
    <w:p w:rsidR="005B33E6" w:rsidRPr="0068677A" w:rsidRDefault="005B33E6">
      <w:pPr>
        <w:pStyle w:val="BodyText"/>
      </w:pPr>
    </w:p>
    <w:p w:rsidR="005B33E6" w:rsidRPr="0068677A" w:rsidRDefault="005B33E6">
      <w:pPr>
        <w:pStyle w:val="BodyText"/>
      </w:pPr>
    </w:p>
    <w:p w:rsidR="005B33E6" w:rsidRPr="0068677A" w:rsidRDefault="005B33E6">
      <w:pPr>
        <w:pStyle w:val="BodyText"/>
      </w:pPr>
    </w:p>
    <w:p w:rsidR="005B33E6" w:rsidRPr="0068677A" w:rsidRDefault="005B33E6">
      <w:pPr>
        <w:pStyle w:val="BodyText"/>
      </w:pPr>
    </w:p>
    <w:p w:rsidR="005B33E6" w:rsidRPr="0068677A" w:rsidRDefault="005B33E6">
      <w:pPr>
        <w:pStyle w:val="BodyText"/>
      </w:pPr>
    </w:p>
    <w:p w:rsidR="005B33E6" w:rsidRPr="0068677A" w:rsidRDefault="005B33E6">
      <w:pPr>
        <w:pStyle w:val="BodyText"/>
      </w:pPr>
    </w:p>
    <w:p w:rsidR="005B33E6" w:rsidRPr="0068677A" w:rsidRDefault="005B33E6">
      <w:pPr>
        <w:pStyle w:val="BodyText"/>
      </w:pPr>
    </w:p>
    <w:p w:rsidR="005B33E6" w:rsidRPr="0068677A" w:rsidRDefault="005B33E6">
      <w:pPr>
        <w:pStyle w:val="BodyText"/>
      </w:pPr>
    </w:p>
    <w:p w:rsidR="005B33E6" w:rsidRPr="0068677A" w:rsidRDefault="005B33E6">
      <w:pPr>
        <w:pStyle w:val="BodyText"/>
      </w:pPr>
    </w:p>
    <w:p w:rsidR="005B33E6" w:rsidRPr="0068677A" w:rsidRDefault="005B33E6">
      <w:pPr>
        <w:pStyle w:val="BodyText"/>
      </w:pPr>
    </w:p>
    <w:p w:rsidR="005B33E6" w:rsidRDefault="005B33E6">
      <w:pPr>
        <w:pStyle w:val="BodyText"/>
        <w:jc w:val="both"/>
        <w:rPr>
          <w:b/>
          <w:bCs/>
        </w:rPr>
      </w:pPr>
    </w:p>
    <w:p w:rsidR="005B33E6" w:rsidRDefault="005B33E6">
      <w:pPr>
        <w:pStyle w:val="BodyText"/>
        <w:jc w:val="both"/>
        <w:rPr>
          <w:b/>
          <w:bCs/>
        </w:rPr>
      </w:pPr>
    </w:p>
    <w:p w:rsidR="005B33E6" w:rsidRPr="0068677A" w:rsidRDefault="005B33E6">
      <w:pPr>
        <w:pStyle w:val="BodyText"/>
        <w:jc w:val="both"/>
        <w:rPr>
          <w:b/>
          <w:bCs/>
        </w:rPr>
      </w:pPr>
      <w:r w:rsidRPr="0068677A">
        <w:rPr>
          <w:b/>
          <w:bCs/>
        </w:rPr>
        <w:t>Položka 81</w:t>
      </w:r>
    </w:p>
    <w:p w:rsidR="005B33E6" w:rsidRPr="0068677A" w:rsidRDefault="005B33E6">
      <w:pPr>
        <w:pStyle w:val="BodyText"/>
        <w:jc w:val="both"/>
        <w:rPr>
          <w:b/>
        </w:rPr>
      </w:pPr>
      <w:r w:rsidRPr="0068677A">
        <w:t xml:space="preserve">Udelenie súhlasu na odlišné technické riešenie pri navrhovaní pozemných komunikácií  </w:t>
      </w:r>
      <w:r w:rsidRPr="0068677A">
        <w:rPr>
          <w:b/>
        </w:rPr>
        <w:t>50,00 €</w:t>
      </w:r>
    </w:p>
    <w:p w:rsidR="005B33E6" w:rsidRPr="0068677A" w:rsidRDefault="005B33E6">
      <w:pPr>
        <w:pStyle w:val="BalloonText"/>
        <w:jc w:val="both"/>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jc w:val="both"/>
        <w:rPr>
          <w:rFonts w:ascii="Times New Roman" w:hAnsi="Times New Roman" w:cs="Times New Roman"/>
          <w:b/>
          <w:bCs/>
          <w:i/>
          <w:smallCaps/>
          <w:sz w:val="22"/>
          <w:szCs w:val="22"/>
        </w:rPr>
      </w:pPr>
    </w:p>
    <w:p w:rsidR="005B33E6" w:rsidRPr="0068677A" w:rsidRDefault="005B33E6">
      <w:pPr>
        <w:pStyle w:val="BalloonText"/>
        <w:jc w:val="both"/>
        <w:rPr>
          <w:rFonts w:ascii="Times New Roman" w:hAnsi="Times New Roman" w:cs="Times New Roman"/>
          <w:sz w:val="22"/>
          <w:szCs w:val="22"/>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Default="005B33E6">
      <w:pPr>
        <w:pStyle w:val="BalloonText"/>
        <w:rPr>
          <w:rFonts w:ascii="Times New Roman" w:hAnsi="Times New Roman" w:cs="Times New Roman"/>
          <w:b/>
          <w:bCs/>
          <w:smallCaps/>
          <w:sz w:val="22"/>
        </w:rPr>
      </w:pPr>
    </w:p>
    <w:p w:rsidR="005B33E6" w:rsidRDefault="005B33E6">
      <w:pPr>
        <w:pStyle w:val="BalloonText"/>
        <w:rPr>
          <w:rFonts w:ascii="Times New Roman" w:hAnsi="Times New Roman" w:cs="Times New Roman"/>
          <w:b/>
          <w:bCs/>
          <w:smallCaps/>
          <w:sz w:val="22"/>
        </w:rPr>
      </w:pPr>
    </w:p>
    <w:p w:rsidR="005B33E6" w:rsidRDefault="005B33E6">
      <w:pPr>
        <w:pStyle w:val="BalloonText"/>
        <w:rPr>
          <w:rFonts w:ascii="Times New Roman" w:hAnsi="Times New Roman" w:cs="Times New Roman"/>
          <w:b/>
          <w:bCs/>
          <w:smallCaps/>
          <w:sz w:val="22"/>
        </w:rPr>
      </w:pPr>
    </w:p>
    <w:p w:rsidR="005B33E6" w:rsidRPr="0068677A" w:rsidRDefault="005B33E6">
      <w:pPr>
        <w:pStyle w:val="BalloonText"/>
        <w:rPr>
          <w:rFonts w:ascii="Times New Roman" w:hAnsi="Times New Roman" w:cs="Times New Roman"/>
          <w:bCs/>
          <w:smallCaps/>
          <w:sz w:val="22"/>
        </w:rPr>
      </w:pPr>
      <w:r w:rsidRPr="0068677A">
        <w:rPr>
          <w:rFonts w:ascii="Times New Roman" w:hAnsi="Times New Roman" w:cs="Times New Roman"/>
          <w:b/>
          <w:bCs/>
          <w:smallCaps/>
          <w:sz w:val="22"/>
        </w:rPr>
        <w:t>Položka 82</w:t>
      </w:r>
      <w:r w:rsidRPr="0068677A">
        <w:rPr>
          <w:rFonts w:ascii="Times New Roman" w:hAnsi="Times New Roman" w:cs="Times New Roman"/>
          <w:bCs/>
          <w:smallCaps/>
          <w:sz w:val="22"/>
        </w:rPr>
        <w:t xml:space="preserve">    </w:t>
      </w: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
          <w:bCs/>
          <w:smallCaps/>
          <w:sz w:val="22"/>
          <w:szCs w:val="22"/>
        </w:rPr>
      </w:pPr>
      <w:r w:rsidRPr="0068677A">
        <w:rPr>
          <w:rFonts w:ascii="Times New Roman" w:hAnsi="Times New Roman" w:cs="Times New Roman"/>
          <w:bCs/>
          <w:smallCaps/>
          <w:sz w:val="22"/>
          <w:szCs w:val="22"/>
        </w:rPr>
        <w:t>Povolenie na zvláštne užívanie</w:t>
      </w:r>
      <w:r>
        <w:rPr>
          <w:rFonts w:ascii="Times New Roman" w:hAnsi="Times New Roman" w:cs="Times New Roman"/>
          <w:bCs/>
          <w:smallCaps/>
          <w:sz w:val="22"/>
          <w:szCs w:val="22"/>
        </w:rPr>
        <w:t xml:space="preserve"> </w:t>
      </w:r>
      <w:r w:rsidRPr="00355FF3">
        <w:rPr>
          <w:rFonts w:ascii="Times New Roman" w:hAnsi="Times New Roman" w:cs="Times New Roman"/>
          <w:bCs/>
          <w:i/>
          <w:smallCaps/>
        </w:rPr>
        <w:t>(§8 ods.1 zákonja č. 135/1991 Zb. o pozemných komunikáciách – cestný zákon – v znení neskorších predpisov)</w:t>
      </w:r>
      <w:r w:rsidRPr="0068677A">
        <w:rPr>
          <w:rFonts w:ascii="Times New Roman" w:hAnsi="Times New Roman" w:cs="Times New Roman"/>
          <w:bCs/>
          <w:smallCaps/>
          <w:sz w:val="22"/>
          <w:szCs w:val="22"/>
        </w:rPr>
        <w:t xml:space="preserve">  miestnych komunikácií </w:t>
      </w:r>
      <w:r w:rsidRPr="0068677A">
        <w:rPr>
          <w:rFonts w:ascii="Times New Roman" w:hAnsi="Times New Roman" w:cs="Times New Roman"/>
          <w:bCs/>
          <w:smallCaps/>
          <w:sz w:val="22"/>
          <w:szCs w:val="22"/>
        </w:rPr>
        <w:tab/>
      </w:r>
      <w:r w:rsidRPr="0068677A">
        <w:rPr>
          <w:rFonts w:ascii="Times New Roman" w:hAnsi="Times New Roman" w:cs="Times New Roman"/>
          <w:bCs/>
          <w:smallCaps/>
          <w:sz w:val="22"/>
          <w:szCs w:val="22"/>
        </w:rPr>
        <w:tab/>
      </w:r>
      <w:r>
        <w:rPr>
          <w:rFonts w:ascii="Times New Roman" w:hAnsi="Times New Roman" w:cs="Times New Roman"/>
          <w:bCs/>
          <w:smallCaps/>
          <w:sz w:val="22"/>
          <w:szCs w:val="22"/>
        </w:rPr>
        <w:t xml:space="preserve">                               </w:t>
      </w:r>
      <w:r>
        <w:rPr>
          <w:rFonts w:ascii="Times New Roman" w:hAnsi="Times New Roman" w:cs="Times New Roman"/>
          <w:bCs/>
          <w:smallCaps/>
          <w:sz w:val="22"/>
          <w:szCs w:val="22"/>
        </w:rPr>
        <w:tab/>
      </w:r>
      <w:r>
        <w:rPr>
          <w:rFonts w:ascii="Times New Roman" w:hAnsi="Times New Roman" w:cs="Times New Roman"/>
          <w:bCs/>
          <w:smallCaps/>
          <w:sz w:val="22"/>
          <w:szCs w:val="22"/>
        </w:rPr>
        <w:tab/>
      </w:r>
      <w:r w:rsidRPr="0068677A">
        <w:rPr>
          <w:rFonts w:ascii="Times New Roman" w:hAnsi="Times New Roman" w:cs="Times New Roman"/>
          <w:bCs/>
          <w:smallCaps/>
          <w:sz w:val="22"/>
          <w:szCs w:val="22"/>
        </w:rPr>
        <w:tab/>
      </w:r>
      <w:r w:rsidRPr="0068677A">
        <w:rPr>
          <w:rFonts w:ascii="Times New Roman" w:hAnsi="Times New Roman" w:cs="Times New Roman"/>
          <w:b/>
          <w:bCs/>
          <w:smallCaps/>
          <w:sz w:val="22"/>
          <w:szCs w:val="22"/>
        </w:rPr>
        <w:t>80,00 €</w:t>
      </w:r>
      <w:r w:rsidRPr="0068677A">
        <w:rPr>
          <w:rFonts w:ascii="Times New Roman" w:hAnsi="Times New Roman" w:cs="Times New Roman"/>
          <w:bCs/>
          <w:smallCaps/>
          <w:sz w:val="22"/>
          <w:szCs w:val="22"/>
        </w:rPr>
        <w:t xml:space="preserve">                                                                                                               </w:t>
      </w:r>
      <w:r w:rsidRPr="0068677A">
        <w:rPr>
          <w:rFonts w:ascii="Times New Roman" w:hAnsi="Times New Roman" w:cs="Times New Roman"/>
          <w:b/>
          <w:bCs/>
          <w:smallCaps/>
          <w:sz w:val="22"/>
          <w:szCs w:val="22"/>
        </w:rPr>
        <w:t xml:space="preserve">                     </w:t>
      </w:r>
    </w:p>
    <w:p w:rsidR="005B33E6" w:rsidRPr="0068677A" w:rsidRDefault="005B33E6">
      <w:pPr>
        <w:pStyle w:val="BalloonText"/>
        <w:rPr>
          <w:rFonts w:ascii="Times New Roman" w:hAnsi="Times New Roman" w:cs="Times New Roman"/>
          <w:sz w:val="22"/>
          <w:szCs w:val="22"/>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odyText"/>
        <w:rPr>
          <w:bCs/>
          <w:i/>
          <w:iCs/>
          <w:smallCaps/>
          <w:color w:val="000000"/>
          <w:sz w:val="20"/>
          <w:szCs w:val="20"/>
        </w:rPr>
      </w:pPr>
      <w:r w:rsidRPr="0068677A">
        <w:rPr>
          <w:bCs/>
          <w:i/>
          <w:iCs/>
          <w:smallCaps/>
          <w:color w:val="000000"/>
          <w:sz w:val="20"/>
          <w:szCs w:val="20"/>
        </w:rPr>
        <w:t>Splnomocnenie: Správny orgán môže v odôvodnených prípadoch znížiť, prípadne odpustiť poplatok podľa tejto položky. V závislosti od rozsahu a doby užívania komunikácie môže správny orgán zvýšiť poplatok až na päťnásobok.</w:t>
      </w:r>
    </w:p>
    <w:p w:rsidR="005B33E6" w:rsidRPr="0068677A" w:rsidRDefault="005B33E6">
      <w:pPr>
        <w:pStyle w:val="BalloonText"/>
        <w:rPr>
          <w:rFonts w:ascii="Times New Roman" w:hAnsi="Times New Roman" w:cs="Times New Roman"/>
          <w:b/>
          <w:bCs/>
          <w:i/>
          <w:smallCaps/>
          <w:sz w:val="22"/>
          <w:szCs w:val="22"/>
        </w:rPr>
      </w:pPr>
    </w:p>
    <w:p w:rsidR="005B33E6" w:rsidRPr="0068677A" w:rsidRDefault="005B33E6">
      <w:pPr>
        <w:pStyle w:val="BalloonText"/>
        <w:rPr>
          <w:rFonts w:ascii="Times New Roman" w:hAnsi="Times New Roman" w:cs="Times New Roman"/>
          <w:sz w:val="22"/>
          <w:szCs w:val="22"/>
          <w:u w:val="single"/>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jc w:val="both"/>
        <w:rPr>
          <w:rFonts w:ascii="Times New Roman" w:hAnsi="Times New Roman" w:cs="Times New Roman"/>
          <w:b/>
          <w:bCs/>
          <w:sz w:val="22"/>
          <w:szCs w:val="22"/>
          <w:u w:val="single"/>
        </w:rPr>
      </w:pPr>
    </w:p>
    <w:p w:rsidR="005B33E6" w:rsidRPr="0068677A" w:rsidRDefault="005B33E6">
      <w:pPr>
        <w:pStyle w:val="BalloonText"/>
        <w:jc w:val="both"/>
        <w:rPr>
          <w:rFonts w:ascii="Times New Roman" w:hAnsi="Times New Roman" w:cs="Times New Roman"/>
          <w:b/>
          <w:bCs/>
          <w:sz w:val="22"/>
          <w:szCs w:val="22"/>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
          <w:bCs/>
          <w:i/>
          <w:smallCaps/>
          <w:sz w:val="22"/>
          <w:szCs w:val="22"/>
        </w:rPr>
      </w:pPr>
    </w:p>
    <w:p w:rsidR="005B33E6" w:rsidRPr="0068677A" w:rsidRDefault="005B33E6">
      <w:pPr>
        <w:pStyle w:val="BalloonText"/>
        <w:rPr>
          <w:rFonts w:ascii="Times New Roman" w:hAnsi="Times New Roman" w:cs="Times New Roman"/>
          <w:b/>
          <w:sz w:val="22"/>
        </w:rPr>
      </w:pPr>
    </w:p>
    <w:p w:rsidR="005B33E6" w:rsidRDefault="005B33E6">
      <w:pPr>
        <w:pStyle w:val="BalloonText"/>
        <w:rPr>
          <w:rFonts w:ascii="Times New Roman" w:hAnsi="Times New Roman" w:cs="Times New Roman"/>
          <w:b/>
          <w:sz w:val="22"/>
        </w:rPr>
      </w:pPr>
    </w:p>
    <w:p w:rsidR="005B33E6" w:rsidRDefault="005B33E6">
      <w:pPr>
        <w:pStyle w:val="BalloonText"/>
        <w:rPr>
          <w:rFonts w:ascii="Times New Roman" w:hAnsi="Times New Roman" w:cs="Times New Roman"/>
          <w:b/>
          <w:sz w:val="22"/>
        </w:rPr>
      </w:pPr>
    </w:p>
    <w:p w:rsidR="005B33E6" w:rsidRDefault="005B33E6">
      <w:pPr>
        <w:pStyle w:val="BalloonText"/>
        <w:rPr>
          <w:rFonts w:ascii="Times New Roman" w:hAnsi="Times New Roman" w:cs="Times New Roman"/>
          <w:b/>
          <w:sz w:val="22"/>
        </w:rPr>
      </w:pPr>
    </w:p>
    <w:p w:rsidR="005B33E6" w:rsidRDefault="005B33E6">
      <w:pPr>
        <w:pStyle w:val="BalloonText"/>
        <w:rPr>
          <w:rFonts w:ascii="Times New Roman" w:hAnsi="Times New Roman" w:cs="Times New Roman"/>
          <w:b/>
          <w:sz w:val="22"/>
        </w:rPr>
      </w:pPr>
    </w:p>
    <w:p w:rsidR="005B33E6" w:rsidRDefault="005B33E6">
      <w:pPr>
        <w:pStyle w:val="BalloonText"/>
        <w:rPr>
          <w:rFonts w:ascii="Times New Roman" w:hAnsi="Times New Roman" w:cs="Times New Roman"/>
          <w:b/>
          <w:sz w:val="22"/>
        </w:rPr>
      </w:pPr>
    </w:p>
    <w:p w:rsidR="005B33E6" w:rsidRDefault="005B33E6">
      <w:pPr>
        <w:pStyle w:val="BalloonText"/>
        <w:rPr>
          <w:rFonts w:ascii="Times New Roman" w:hAnsi="Times New Roman" w:cs="Times New Roman"/>
          <w:b/>
          <w:sz w:val="22"/>
        </w:rPr>
      </w:pPr>
    </w:p>
    <w:p w:rsidR="005B33E6" w:rsidRDefault="005B33E6">
      <w:pPr>
        <w:pStyle w:val="BalloonText"/>
        <w:rPr>
          <w:rFonts w:ascii="Times New Roman" w:hAnsi="Times New Roman" w:cs="Times New Roman"/>
          <w:b/>
          <w:sz w:val="22"/>
        </w:rPr>
      </w:pPr>
    </w:p>
    <w:p w:rsidR="005B33E6" w:rsidRDefault="005B33E6">
      <w:pPr>
        <w:pStyle w:val="BalloonText"/>
        <w:rPr>
          <w:rFonts w:ascii="Times New Roman" w:hAnsi="Times New Roman" w:cs="Times New Roman"/>
          <w:b/>
          <w:sz w:val="22"/>
        </w:rPr>
      </w:pPr>
    </w:p>
    <w:p w:rsidR="005B33E6" w:rsidRDefault="005B33E6">
      <w:pPr>
        <w:pStyle w:val="BalloonText"/>
        <w:rPr>
          <w:rFonts w:ascii="Times New Roman" w:hAnsi="Times New Roman" w:cs="Times New Roman"/>
          <w:b/>
          <w:sz w:val="22"/>
        </w:rPr>
      </w:pPr>
    </w:p>
    <w:p w:rsidR="005B33E6" w:rsidRDefault="005B33E6">
      <w:pPr>
        <w:pStyle w:val="BalloonText"/>
        <w:rPr>
          <w:rFonts w:ascii="Times New Roman" w:hAnsi="Times New Roman" w:cs="Times New Roman"/>
          <w:b/>
          <w:sz w:val="22"/>
        </w:rPr>
      </w:pPr>
    </w:p>
    <w:p w:rsidR="005B33E6" w:rsidRDefault="005B33E6">
      <w:pPr>
        <w:pStyle w:val="BalloonText"/>
        <w:rPr>
          <w:rFonts w:ascii="Times New Roman" w:hAnsi="Times New Roman" w:cs="Times New Roman"/>
          <w:b/>
          <w:sz w:val="22"/>
        </w:rPr>
      </w:pPr>
    </w:p>
    <w:p w:rsidR="005B33E6" w:rsidRDefault="005B33E6">
      <w:pPr>
        <w:pStyle w:val="BalloonText"/>
        <w:rPr>
          <w:rFonts w:ascii="Times New Roman" w:hAnsi="Times New Roman" w:cs="Times New Roman"/>
          <w:b/>
          <w:sz w:val="22"/>
        </w:rPr>
      </w:pPr>
    </w:p>
    <w:p w:rsidR="005B33E6" w:rsidRDefault="005B33E6">
      <w:pPr>
        <w:pStyle w:val="BalloonText"/>
        <w:rPr>
          <w:rFonts w:ascii="Times New Roman" w:hAnsi="Times New Roman" w:cs="Times New Roman"/>
          <w:b/>
          <w:sz w:val="22"/>
        </w:rPr>
      </w:pPr>
    </w:p>
    <w:p w:rsidR="005B33E6" w:rsidRDefault="005B33E6">
      <w:pPr>
        <w:pStyle w:val="BalloonText"/>
        <w:rPr>
          <w:rFonts w:ascii="Times New Roman" w:hAnsi="Times New Roman" w:cs="Times New Roman"/>
          <w:b/>
          <w:sz w:val="22"/>
        </w:rPr>
      </w:pPr>
    </w:p>
    <w:p w:rsidR="005B33E6" w:rsidRDefault="005B33E6">
      <w:pPr>
        <w:pStyle w:val="BalloonText"/>
        <w:rPr>
          <w:rFonts w:ascii="Times New Roman" w:hAnsi="Times New Roman" w:cs="Times New Roman"/>
          <w:b/>
          <w:sz w:val="22"/>
        </w:rPr>
      </w:pPr>
    </w:p>
    <w:p w:rsidR="005B33E6" w:rsidRDefault="005B33E6">
      <w:pPr>
        <w:pStyle w:val="BalloonText"/>
        <w:rPr>
          <w:rFonts w:ascii="Times New Roman" w:hAnsi="Times New Roman" w:cs="Times New Roman"/>
          <w:b/>
          <w:sz w:val="22"/>
        </w:rPr>
      </w:pPr>
    </w:p>
    <w:p w:rsidR="005B33E6" w:rsidRDefault="005B33E6">
      <w:pPr>
        <w:pStyle w:val="BalloonText"/>
        <w:rPr>
          <w:rFonts w:ascii="Times New Roman" w:hAnsi="Times New Roman" w:cs="Times New Roman"/>
          <w:b/>
          <w:sz w:val="22"/>
        </w:rPr>
      </w:pPr>
    </w:p>
    <w:p w:rsidR="005B33E6" w:rsidRDefault="005B33E6">
      <w:pPr>
        <w:pStyle w:val="BalloonText"/>
        <w:rPr>
          <w:rFonts w:ascii="Times New Roman" w:hAnsi="Times New Roman" w:cs="Times New Roman"/>
          <w:b/>
          <w:sz w:val="22"/>
        </w:rPr>
      </w:pPr>
    </w:p>
    <w:p w:rsidR="005B33E6" w:rsidRPr="0068677A" w:rsidRDefault="005B33E6">
      <w:pPr>
        <w:pStyle w:val="BalloonText"/>
        <w:rPr>
          <w:rFonts w:ascii="Times New Roman" w:hAnsi="Times New Roman" w:cs="Times New Roman"/>
          <w:b/>
          <w:sz w:val="22"/>
        </w:rPr>
      </w:pPr>
      <w:r w:rsidRPr="0068677A">
        <w:rPr>
          <w:rFonts w:ascii="Times New Roman" w:hAnsi="Times New Roman" w:cs="Times New Roman"/>
          <w:b/>
          <w:sz w:val="22"/>
        </w:rPr>
        <w:t xml:space="preserve">Položka 83 </w:t>
      </w:r>
    </w:p>
    <w:p w:rsidR="005B33E6" w:rsidRPr="0068677A" w:rsidRDefault="005B33E6">
      <w:pPr>
        <w:pStyle w:val="BalloonText"/>
        <w:jc w:val="both"/>
        <w:rPr>
          <w:rFonts w:ascii="Times New Roman" w:hAnsi="Times New Roman" w:cs="Times New Roman"/>
          <w:b/>
          <w:bCs/>
          <w:i/>
          <w:smallCaps/>
          <w:sz w:val="22"/>
          <w:szCs w:val="22"/>
        </w:rPr>
      </w:pPr>
    </w:p>
    <w:p w:rsidR="005B33E6" w:rsidRPr="0068677A" w:rsidRDefault="005B33E6">
      <w:pPr>
        <w:pStyle w:val="BalloonText"/>
        <w:jc w:val="both"/>
        <w:rPr>
          <w:rFonts w:ascii="Times New Roman" w:hAnsi="Times New Roman" w:cs="Times New Roman"/>
          <w:b/>
          <w:sz w:val="21"/>
          <w:szCs w:val="21"/>
        </w:rPr>
      </w:pPr>
      <w:r w:rsidRPr="0068677A">
        <w:rPr>
          <w:rFonts w:ascii="Times New Roman" w:hAnsi="Times New Roman" w:cs="Times New Roman"/>
          <w:sz w:val="21"/>
          <w:szCs w:val="21"/>
        </w:rPr>
        <w:t xml:space="preserve">e)Povolenie uzávierky, prípadne obchádzky ciest  III. triedy a   miestnych  komunikácií               </w:t>
      </w:r>
      <w:r w:rsidRPr="0068677A">
        <w:rPr>
          <w:rFonts w:ascii="Times New Roman" w:hAnsi="Times New Roman" w:cs="Times New Roman"/>
          <w:b/>
          <w:sz w:val="21"/>
          <w:szCs w:val="21"/>
        </w:rPr>
        <w:t xml:space="preserve">   70,00 €</w:t>
      </w:r>
    </w:p>
    <w:p w:rsidR="005B33E6" w:rsidRPr="0068677A" w:rsidRDefault="005B33E6">
      <w:pPr>
        <w:pStyle w:val="BalloonText"/>
        <w:rPr>
          <w:rFonts w:ascii="Times New Roman" w:hAnsi="Times New Roman" w:cs="Times New Roman"/>
          <w:b/>
          <w:sz w:val="21"/>
          <w:szCs w:val="21"/>
        </w:rPr>
      </w:pPr>
      <w:r w:rsidRPr="0068677A">
        <w:rPr>
          <w:rFonts w:ascii="Times New Roman" w:hAnsi="Times New Roman" w:cs="Times New Roman"/>
          <w:sz w:val="21"/>
          <w:szCs w:val="21"/>
        </w:rPr>
        <w:t>f/ povolenie o zmenu termínu uzávierky, prípadne obchádzky ciest  III. triedy a miestnych komunikácií</w:t>
      </w:r>
      <w:r w:rsidRPr="0068677A">
        <w:rPr>
          <w:rFonts w:ascii="Times New Roman" w:hAnsi="Times New Roman" w:cs="Times New Roman"/>
          <w:sz w:val="21"/>
          <w:szCs w:val="21"/>
        </w:rPr>
        <w:tab/>
      </w:r>
      <w:r w:rsidRPr="0068677A">
        <w:rPr>
          <w:rFonts w:ascii="Times New Roman" w:hAnsi="Times New Roman" w:cs="Times New Roman"/>
          <w:sz w:val="21"/>
          <w:szCs w:val="21"/>
        </w:rPr>
        <w:tab/>
      </w:r>
      <w:r w:rsidRPr="0068677A">
        <w:rPr>
          <w:rFonts w:ascii="Times New Roman" w:hAnsi="Times New Roman" w:cs="Times New Roman"/>
          <w:sz w:val="21"/>
          <w:szCs w:val="21"/>
        </w:rPr>
        <w:tab/>
      </w:r>
      <w:r w:rsidRPr="0068677A">
        <w:rPr>
          <w:rFonts w:ascii="Times New Roman" w:hAnsi="Times New Roman" w:cs="Times New Roman"/>
          <w:sz w:val="21"/>
          <w:szCs w:val="21"/>
        </w:rPr>
        <w:tab/>
      </w:r>
      <w:r w:rsidRPr="0068677A">
        <w:rPr>
          <w:rFonts w:ascii="Times New Roman" w:hAnsi="Times New Roman" w:cs="Times New Roman"/>
          <w:sz w:val="21"/>
          <w:szCs w:val="21"/>
        </w:rPr>
        <w:tab/>
      </w:r>
      <w:r w:rsidRPr="0068677A">
        <w:rPr>
          <w:rFonts w:ascii="Times New Roman" w:hAnsi="Times New Roman" w:cs="Times New Roman"/>
          <w:sz w:val="21"/>
          <w:szCs w:val="21"/>
        </w:rPr>
        <w:tab/>
      </w:r>
      <w:r w:rsidRPr="0068677A">
        <w:rPr>
          <w:rFonts w:ascii="Times New Roman" w:hAnsi="Times New Roman" w:cs="Times New Roman"/>
          <w:sz w:val="21"/>
          <w:szCs w:val="21"/>
        </w:rPr>
        <w:tab/>
      </w:r>
      <w:r w:rsidRPr="0068677A">
        <w:rPr>
          <w:rFonts w:ascii="Times New Roman" w:hAnsi="Times New Roman" w:cs="Times New Roman"/>
          <w:sz w:val="21"/>
          <w:szCs w:val="21"/>
        </w:rPr>
        <w:tab/>
        <w:t xml:space="preserve">                                                               </w:t>
      </w:r>
      <w:r w:rsidRPr="0068677A">
        <w:rPr>
          <w:rFonts w:ascii="Times New Roman" w:hAnsi="Times New Roman" w:cs="Times New Roman"/>
          <w:b/>
          <w:sz w:val="21"/>
          <w:szCs w:val="21"/>
        </w:rPr>
        <w:t xml:space="preserve"> 40,00 €</w:t>
      </w:r>
    </w:p>
    <w:p w:rsidR="005B33E6" w:rsidRPr="0068677A" w:rsidRDefault="005B33E6">
      <w:pPr>
        <w:pStyle w:val="BalloonText"/>
        <w:jc w:val="both"/>
        <w:rPr>
          <w:rFonts w:ascii="Times New Roman" w:hAnsi="Times New Roman" w:cs="Times New Roman"/>
          <w:b/>
          <w:bCs/>
          <w:sz w:val="21"/>
          <w:szCs w:val="21"/>
        </w:rPr>
      </w:pPr>
    </w:p>
    <w:p w:rsidR="005B33E6" w:rsidRPr="0068677A" w:rsidRDefault="005B33E6">
      <w:pPr>
        <w:pStyle w:val="BalloonText"/>
        <w:jc w:val="both"/>
        <w:rPr>
          <w:rFonts w:ascii="Times New Roman" w:hAnsi="Times New Roman" w:cs="Times New Roman"/>
          <w:b/>
          <w:bCs/>
          <w:sz w:val="22"/>
          <w:szCs w:val="22"/>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jc w:val="both"/>
        <w:rPr>
          <w:rFonts w:ascii="Times New Roman" w:hAnsi="Times New Roman" w:cs="Times New Roman"/>
          <w:b/>
          <w:bCs/>
          <w:i/>
          <w:smallCaps/>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Default="005B33E6">
      <w:pPr>
        <w:pStyle w:val="BalloonText"/>
        <w:rPr>
          <w:rFonts w:ascii="Times New Roman" w:hAnsi="Times New Roman" w:cs="Times New Roman"/>
          <w:b/>
          <w:bCs/>
          <w:smallCaps/>
          <w:sz w:val="22"/>
        </w:rPr>
      </w:pPr>
    </w:p>
    <w:p w:rsidR="005B33E6" w:rsidRPr="0068677A" w:rsidRDefault="005B33E6">
      <w:pPr>
        <w:pStyle w:val="BalloonText"/>
        <w:rPr>
          <w:rFonts w:ascii="Times New Roman" w:hAnsi="Times New Roman" w:cs="Times New Roman"/>
          <w:bCs/>
          <w:smallCaps/>
          <w:sz w:val="22"/>
        </w:rPr>
      </w:pPr>
      <w:r w:rsidRPr="0068677A">
        <w:rPr>
          <w:rFonts w:ascii="Times New Roman" w:hAnsi="Times New Roman" w:cs="Times New Roman"/>
          <w:b/>
          <w:bCs/>
          <w:smallCaps/>
          <w:sz w:val="22"/>
        </w:rPr>
        <w:t>Položka 84</w:t>
      </w:r>
      <w:r w:rsidRPr="0068677A">
        <w:rPr>
          <w:rFonts w:ascii="Times New Roman" w:hAnsi="Times New Roman" w:cs="Times New Roman"/>
          <w:bCs/>
          <w:smallCaps/>
          <w:sz w:val="22"/>
        </w:rPr>
        <w:t xml:space="preserve"> </w:t>
      </w:r>
      <w:r w:rsidRPr="0068677A">
        <w:rPr>
          <w:rFonts w:ascii="Times New Roman" w:hAnsi="Times New Roman" w:cs="Times New Roman"/>
          <w:bCs/>
          <w:smallCaps/>
          <w:sz w:val="22"/>
        </w:rPr>
        <w:tab/>
      </w:r>
    </w:p>
    <w:p w:rsidR="005B33E6" w:rsidRPr="0068677A" w:rsidRDefault="005B33E6">
      <w:pPr>
        <w:pStyle w:val="BalloonText"/>
        <w:jc w:val="both"/>
        <w:rPr>
          <w:rFonts w:ascii="Times New Roman" w:hAnsi="Times New Roman" w:cs="Times New Roman"/>
          <w:sz w:val="22"/>
          <w:szCs w:val="22"/>
        </w:rPr>
      </w:pPr>
    </w:p>
    <w:p w:rsidR="005B33E6" w:rsidRPr="0068677A" w:rsidRDefault="005B33E6">
      <w:pPr>
        <w:pStyle w:val="BalloonText"/>
        <w:rPr>
          <w:rFonts w:ascii="Times New Roman" w:hAnsi="Times New Roman" w:cs="Times New Roman"/>
          <w:b/>
          <w:sz w:val="22"/>
          <w:szCs w:val="22"/>
        </w:rPr>
      </w:pPr>
      <w:r w:rsidRPr="0068677A">
        <w:rPr>
          <w:rFonts w:ascii="Times New Roman" w:hAnsi="Times New Roman" w:cs="Times New Roman"/>
          <w:sz w:val="22"/>
          <w:szCs w:val="22"/>
        </w:rPr>
        <w:t xml:space="preserve">a)Povolenie pripojenia miestnej komunikácie alebo účelovej komunikácie na cestu III. triedy </w:t>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t xml:space="preserve">                                   </w:t>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t xml:space="preserve">       </w:t>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t xml:space="preserve">           </w:t>
      </w:r>
      <w:r w:rsidRPr="0068677A">
        <w:rPr>
          <w:rFonts w:ascii="Times New Roman" w:hAnsi="Times New Roman" w:cs="Times New Roman"/>
          <w:b/>
          <w:sz w:val="22"/>
          <w:szCs w:val="22"/>
        </w:rPr>
        <w:t xml:space="preserve">   75,00 €</w:t>
      </w:r>
    </w:p>
    <w:p w:rsidR="005B33E6" w:rsidRPr="0068677A" w:rsidRDefault="005B33E6">
      <w:pPr>
        <w:pStyle w:val="BalloonText"/>
        <w:rPr>
          <w:rFonts w:ascii="Times New Roman" w:hAnsi="Times New Roman" w:cs="Times New Roman"/>
          <w:sz w:val="22"/>
          <w:szCs w:val="22"/>
        </w:rPr>
      </w:pPr>
      <w:r w:rsidRPr="0068677A">
        <w:rPr>
          <w:rFonts w:ascii="Times New Roman" w:hAnsi="Times New Roman" w:cs="Times New Roman"/>
          <w:sz w:val="22"/>
          <w:szCs w:val="22"/>
        </w:rPr>
        <w:t xml:space="preserve">b) </w:t>
      </w:r>
      <w:r w:rsidRPr="0068677A">
        <w:rPr>
          <w:rFonts w:ascii="Times New Roman" w:hAnsi="Times New Roman" w:cs="Times New Roman"/>
          <w:sz w:val="24"/>
          <w:szCs w:val="22"/>
        </w:rPr>
        <w:t>Povolenie na pripojenie účelovej komunikácie na</w:t>
      </w:r>
      <w:r w:rsidRPr="0068677A">
        <w:rPr>
          <w:rFonts w:ascii="Times New Roman" w:hAnsi="Times New Roman" w:cs="Times New Roman"/>
          <w:sz w:val="22"/>
          <w:szCs w:val="22"/>
        </w:rPr>
        <w:t xml:space="preserve"> miestnu komunikáciu </w:t>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b/>
          <w:sz w:val="22"/>
          <w:szCs w:val="22"/>
        </w:rPr>
        <w:t xml:space="preserve"> 40,00 €</w:t>
      </w:r>
      <w:r w:rsidRPr="0068677A">
        <w:rPr>
          <w:rFonts w:ascii="Times New Roman" w:hAnsi="Times New Roman" w:cs="Times New Roman"/>
          <w:sz w:val="22"/>
          <w:szCs w:val="22"/>
        </w:rPr>
        <w:tab/>
      </w:r>
      <w:r w:rsidRPr="0068677A">
        <w:rPr>
          <w:rFonts w:ascii="Times New Roman" w:hAnsi="Times New Roman" w:cs="Times New Roman"/>
          <w:sz w:val="22"/>
          <w:szCs w:val="22"/>
        </w:rPr>
        <w:tab/>
        <w:t xml:space="preserve">                                            </w:t>
      </w:r>
    </w:p>
    <w:p w:rsidR="005B33E6" w:rsidRPr="0068677A" w:rsidRDefault="005B33E6">
      <w:pPr>
        <w:pStyle w:val="BalloonText"/>
        <w:jc w:val="both"/>
        <w:rPr>
          <w:rFonts w:ascii="Times New Roman" w:hAnsi="Times New Roman" w:cs="Times New Roman"/>
          <w:sz w:val="22"/>
          <w:szCs w:val="22"/>
        </w:rPr>
      </w:pPr>
    </w:p>
    <w:p w:rsidR="005B33E6" w:rsidRPr="0068677A" w:rsidRDefault="005B33E6">
      <w:pPr>
        <w:pStyle w:val="BalloonText"/>
        <w:jc w:val="both"/>
        <w:rPr>
          <w:rFonts w:ascii="Times New Roman" w:hAnsi="Times New Roman" w:cs="Times New Roman"/>
          <w:b/>
          <w:bCs/>
          <w:sz w:val="22"/>
          <w:szCs w:val="22"/>
        </w:rPr>
      </w:pPr>
    </w:p>
    <w:p w:rsidR="005B33E6" w:rsidRPr="0068677A" w:rsidRDefault="005B33E6">
      <w:pPr>
        <w:pStyle w:val="BalloonText"/>
        <w:rPr>
          <w:rFonts w:ascii="Times New Roman" w:hAnsi="Times New Roman" w:cs="Times New Roman"/>
        </w:rPr>
      </w:pPr>
    </w:p>
    <w:p w:rsidR="005B33E6" w:rsidRPr="0068677A" w:rsidRDefault="005B33E6">
      <w:pPr>
        <w:pStyle w:val="BodyText"/>
      </w:pPr>
    </w:p>
    <w:p w:rsidR="005B33E6" w:rsidRPr="0068677A" w:rsidRDefault="005B33E6">
      <w:pPr>
        <w:pStyle w:val="BodyText"/>
        <w:jc w:val="both"/>
        <w:rPr>
          <w:b/>
          <w:bCs/>
          <w:i/>
          <w:smallCaps/>
          <w:sz w:val="22"/>
          <w:szCs w:val="22"/>
        </w:rPr>
      </w:pPr>
    </w:p>
    <w:p w:rsidR="005B33E6" w:rsidRPr="0068677A" w:rsidRDefault="005B33E6">
      <w:pPr>
        <w:pStyle w:val="BodyText"/>
        <w:jc w:val="both"/>
        <w:rPr>
          <w:bCs/>
          <w:i/>
          <w:iCs/>
          <w:smallCaps/>
          <w:sz w:val="20"/>
          <w:szCs w:val="20"/>
        </w:rPr>
      </w:pPr>
      <w:r w:rsidRPr="0068677A">
        <w:rPr>
          <w:bCs/>
          <w:i/>
          <w:iCs/>
          <w:smallCaps/>
          <w:sz w:val="20"/>
          <w:szCs w:val="20"/>
        </w:rPr>
        <w:t xml:space="preserve">Splnomocnenie: Správny orgán môže v odôvodnených prípadoch poplatok podľa tejto položky znížiť, prípadne ho odpustiť. V závislosti od dopravného významu dotknutej štátnej cesty môže správny orgán poplatok zvýšiť až na päťnásobok. </w:t>
      </w:r>
    </w:p>
    <w:p w:rsidR="005B33E6" w:rsidRPr="0068677A" w:rsidRDefault="005B33E6">
      <w:pPr>
        <w:pStyle w:val="BodyText"/>
        <w:rPr>
          <w:i/>
          <w:sz w:val="20"/>
        </w:rPr>
      </w:pPr>
      <w:r w:rsidRPr="0068677A">
        <w:rPr>
          <w:i/>
          <w:sz w:val="20"/>
        </w:rPr>
        <w:t>Poznámky</w:t>
      </w:r>
    </w:p>
    <w:p w:rsidR="005B33E6" w:rsidRPr="0068677A" w:rsidRDefault="005B33E6">
      <w:pPr>
        <w:pStyle w:val="BodyText"/>
        <w:ind w:left="284" w:hanging="284"/>
        <w:jc w:val="both"/>
        <w:rPr>
          <w:bCs/>
          <w:i/>
          <w:iCs/>
          <w:smallCaps/>
          <w:sz w:val="20"/>
          <w:szCs w:val="20"/>
        </w:rPr>
      </w:pPr>
      <w:r w:rsidRPr="0068677A">
        <w:rPr>
          <w:bCs/>
          <w:i/>
          <w:iCs/>
          <w:smallCaps/>
          <w:sz w:val="20"/>
          <w:szCs w:val="20"/>
        </w:rPr>
        <w:t>1. Poplatok podľa tejto položky sa nevyberie pri zaisťovaní bezpečnosti cestnej premávky alebo, ak technologické postupy neumožňujú iné riešenie.</w:t>
      </w:r>
    </w:p>
    <w:p w:rsidR="005B33E6" w:rsidRPr="0068677A" w:rsidRDefault="005B33E6">
      <w:pPr>
        <w:pStyle w:val="BodyText"/>
        <w:rPr>
          <w:i/>
          <w:iCs/>
          <w:sz w:val="20"/>
          <w:szCs w:val="20"/>
        </w:rPr>
      </w:pPr>
      <w:r w:rsidRPr="0068677A">
        <w:rPr>
          <w:i/>
          <w:iCs/>
          <w:sz w:val="20"/>
          <w:szCs w:val="20"/>
        </w:rPr>
        <w:t>2. Poplatok podľa tejto položky sa nevyberie ani, ak ide o povolenie podmienené vyvolanými investíciami.</w:t>
      </w:r>
    </w:p>
    <w:p w:rsidR="005B33E6" w:rsidRPr="0068677A" w:rsidRDefault="005B33E6">
      <w:pPr>
        <w:pStyle w:val="BalloonText"/>
        <w:jc w:val="both"/>
        <w:rPr>
          <w:rFonts w:ascii="Times New Roman" w:hAnsi="Times New Roman" w:cs="Times New Roman"/>
          <w:b/>
          <w:bCs/>
          <w:i/>
          <w:iCs/>
          <w:smallCaps/>
          <w:sz w:val="20"/>
          <w:szCs w:val="20"/>
        </w:rPr>
      </w:pPr>
    </w:p>
    <w:p w:rsidR="005B33E6" w:rsidRPr="0068677A" w:rsidRDefault="005B33E6">
      <w:pPr>
        <w:pStyle w:val="BalloonText"/>
        <w:rPr>
          <w:rFonts w:ascii="Times New Roman" w:hAnsi="Times New Roman" w:cs="Times New Roman"/>
        </w:rPr>
      </w:pPr>
    </w:p>
    <w:p w:rsidR="005B33E6" w:rsidRPr="0068677A" w:rsidRDefault="005B33E6">
      <w:pPr>
        <w:pStyle w:val="BalloonText"/>
        <w:jc w:val="both"/>
        <w:rPr>
          <w:rFonts w:ascii="Times New Roman" w:hAnsi="Times New Roman" w:cs="Times New Roman"/>
          <w:b/>
          <w:bCs/>
          <w:sz w:val="22"/>
          <w:szCs w:val="22"/>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Default="005B33E6">
      <w:pPr>
        <w:pStyle w:val="BalloonText"/>
        <w:rPr>
          <w:rFonts w:ascii="Times New Roman" w:hAnsi="Times New Roman" w:cs="Times New Roman"/>
          <w:b/>
          <w:bCs/>
          <w:smallCaps/>
          <w:sz w:val="22"/>
          <w:szCs w:val="22"/>
        </w:rPr>
      </w:pPr>
    </w:p>
    <w:p w:rsidR="005B33E6" w:rsidRDefault="005B33E6">
      <w:pPr>
        <w:pStyle w:val="BalloonText"/>
        <w:rPr>
          <w:rFonts w:ascii="Times New Roman" w:hAnsi="Times New Roman" w:cs="Times New Roman"/>
          <w:b/>
          <w:bCs/>
          <w:smallCaps/>
          <w:sz w:val="22"/>
          <w:szCs w:val="22"/>
        </w:rPr>
      </w:pPr>
    </w:p>
    <w:p w:rsidR="005B33E6" w:rsidRPr="0068677A" w:rsidRDefault="005B33E6">
      <w:pPr>
        <w:pStyle w:val="BalloonText"/>
        <w:rPr>
          <w:rFonts w:ascii="Times New Roman" w:hAnsi="Times New Roman" w:cs="Times New Roman"/>
          <w:b/>
          <w:bCs/>
          <w:smallCaps/>
          <w:sz w:val="22"/>
          <w:szCs w:val="22"/>
        </w:rPr>
      </w:pPr>
      <w:r w:rsidRPr="0068677A">
        <w:rPr>
          <w:rFonts w:ascii="Times New Roman" w:hAnsi="Times New Roman" w:cs="Times New Roman"/>
          <w:b/>
          <w:bCs/>
          <w:smallCaps/>
          <w:sz w:val="22"/>
          <w:szCs w:val="22"/>
        </w:rPr>
        <w:t>Položka 85</w:t>
      </w:r>
    </w:p>
    <w:p w:rsidR="005B33E6" w:rsidRPr="0068677A" w:rsidRDefault="005B33E6">
      <w:pPr>
        <w:pStyle w:val="BalloonText"/>
        <w:jc w:val="both"/>
        <w:rPr>
          <w:rFonts w:ascii="Times New Roman" w:hAnsi="Times New Roman" w:cs="Times New Roman"/>
          <w:b/>
          <w:bCs/>
          <w:i/>
          <w:smallCaps/>
          <w:sz w:val="22"/>
          <w:szCs w:val="22"/>
        </w:rPr>
      </w:pPr>
    </w:p>
    <w:p w:rsidR="005B33E6" w:rsidRPr="0068677A" w:rsidRDefault="005B33E6">
      <w:pPr>
        <w:pStyle w:val="BalloonText"/>
        <w:rPr>
          <w:rFonts w:ascii="Times New Roman" w:hAnsi="Times New Roman" w:cs="Times New Roman"/>
          <w:b/>
          <w:sz w:val="22"/>
          <w:szCs w:val="22"/>
        </w:rPr>
      </w:pPr>
      <w:r w:rsidRPr="0068677A">
        <w:rPr>
          <w:rFonts w:ascii="Times New Roman" w:hAnsi="Times New Roman" w:cs="Times New Roman"/>
          <w:sz w:val="22"/>
          <w:szCs w:val="22"/>
        </w:rPr>
        <w:t>a/ povolenie výnimky zo zákazu činnosti v ochrannom pásme pozemnej komunikácie</w:t>
      </w:r>
      <w:r w:rsidRPr="0068677A">
        <w:rPr>
          <w:rFonts w:ascii="Times New Roman" w:hAnsi="Times New Roman" w:cs="Times New Roman"/>
          <w:sz w:val="22"/>
          <w:szCs w:val="22"/>
        </w:rPr>
        <w:tab/>
      </w:r>
      <w:r w:rsidRPr="0068677A">
        <w:rPr>
          <w:rFonts w:ascii="Times New Roman" w:hAnsi="Times New Roman" w:cs="Times New Roman"/>
          <w:b/>
          <w:sz w:val="22"/>
          <w:szCs w:val="22"/>
        </w:rPr>
        <w:t>115,00 €</w:t>
      </w:r>
    </w:p>
    <w:p w:rsidR="005B33E6" w:rsidRPr="0068677A" w:rsidRDefault="005B33E6">
      <w:pPr>
        <w:pStyle w:val="BalloonText"/>
        <w:rPr>
          <w:rFonts w:ascii="Times New Roman" w:hAnsi="Times New Roman" w:cs="Times New Roman"/>
          <w:sz w:val="22"/>
          <w:szCs w:val="22"/>
        </w:rPr>
      </w:pPr>
      <w:r w:rsidRPr="0068677A">
        <w:rPr>
          <w:rFonts w:ascii="Times New Roman" w:hAnsi="Times New Roman" w:cs="Times New Roman"/>
          <w:sz w:val="22"/>
          <w:szCs w:val="22"/>
        </w:rPr>
        <w:t>b/ povolenie výnimky zo zákazu činnosti v ochrannom pásme pozemnej komunikácie</w:t>
      </w:r>
    </w:p>
    <w:p w:rsidR="005B33E6" w:rsidRPr="0068677A" w:rsidRDefault="005B33E6">
      <w:pPr>
        <w:pStyle w:val="BalloonText"/>
        <w:rPr>
          <w:rFonts w:ascii="Times New Roman" w:hAnsi="Times New Roman" w:cs="Times New Roman"/>
          <w:b/>
          <w:bCs/>
          <w:smallCaps/>
          <w:sz w:val="22"/>
        </w:rPr>
      </w:pPr>
      <w:r w:rsidRPr="0068677A">
        <w:rPr>
          <w:rFonts w:ascii="Times New Roman" w:hAnsi="Times New Roman" w:cs="Times New Roman"/>
          <w:b/>
          <w:bCs/>
          <w:i/>
          <w:smallCaps/>
        </w:rPr>
        <w:t xml:space="preserve">   </w:t>
      </w:r>
      <w:r w:rsidRPr="0068677A">
        <w:rPr>
          <w:rFonts w:ascii="Times New Roman" w:hAnsi="Times New Roman" w:cs="Times New Roman"/>
          <w:bCs/>
          <w:smallCaps/>
          <w:sz w:val="22"/>
        </w:rPr>
        <w:t>na umiestnenie reklamného, informačného a propagačného zariadenia</w:t>
      </w:r>
      <w:r w:rsidRPr="0068677A">
        <w:rPr>
          <w:rFonts w:ascii="Times New Roman" w:hAnsi="Times New Roman" w:cs="Times New Roman"/>
          <w:bCs/>
          <w:smallCaps/>
          <w:sz w:val="22"/>
        </w:rPr>
        <w:tab/>
      </w:r>
      <w:r w:rsidRPr="0068677A">
        <w:rPr>
          <w:rFonts w:ascii="Times New Roman" w:hAnsi="Times New Roman" w:cs="Times New Roman"/>
          <w:b/>
          <w:bCs/>
          <w:smallCaps/>
          <w:sz w:val="22"/>
        </w:rPr>
        <w:t>500,00 €</w:t>
      </w:r>
    </w:p>
    <w:p w:rsidR="005B33E6" w:rsidRPr="0068677A" w:rsidRDefault="005B33E6">
      <w:pPr>
        <w:pStyle w:val="BalloonText"/>
        <w:jc w:val="both"/>
        <w:rPr>
          <w:rFonts w:ascii="Times New Roman" w:hAnsi="Times New Roman" w:cs="Times New Roman"/>
          <w:b/>
          <w:sz w:val="22"/>
          <w:szCs w:val="22"/>
        </w:rPr>
      </w:pPr>
      <w:r w:rsidRPr="0068677A">
        <w:rPr>
          <w:rFonts w:ascii="Times New Roman" w:hAnsi="Times New Roman" w:cs="Times New Roman"/>
          <w:sz w:val="22"/>
          <w:szCs w:val="22"/>
        </w:rPr>
        <w:t>c)Povolenie na zriadenie zjazdu z pozemnej komunikácie na  susedné  nehnuteľnosti</w:t>
      </w:r>
      <w:r w:rsidRPr="0068677A">
        <w:rPr>
          <w:rFonts w:ascii="Times New Roman" w:hAnsi="Times New Roman" w:cs="Times New Roman"/>
          <w:sz w:val="22"/>
          <w:szCs w:val="22"/>
        </w:rPr>
        <w:tab/>
      </w:r>
      <w:r w:rsidRPr="0068677A">
        <w:rPr>
          <w:rFonts w:ascii="Times New Roman" w:hAnsi="Times New Roman" w:cs="Times New Roman"/>
          <w:b/>
          <w:sz w:val="22"/>
          <w:szCs w:val="22"/>
        </w:rPr>
        <w:t xml:space="preserve">  30,00 €</w:t>
      </w:r>
    </w:p>
    <w:p w:rsidR="005B33E6" w:rsidRPr="0068677A" w:rsidRDefault="005B33E6">
      <w:pPr>
        <w:pStyle w:val="BalloonText"/>
        <w:rPr>
          <w:rFonts w:ascii="Times New Roman" w:hAnsi="Times New Roman" w:cs="Times New Roman"/>
          <w:sz w:val="22"/>
          <w:szCs w:val="22"/>
        </w:rPr>
      </w:pPr>
      <w:r w:rsidRPr="0068677A">
        <w:rPr>
          <w:rFonts w:ascii="Times New Roman" w:hAnsi="Times New Roman" w:cs="Times New Roman"/>
          <w:sz w:val="22"/>
          <w:szCs w:val="22"/>
        </w:rPr>
        <w:t>d/ povolenie výnimky na zriadenie úrovňového priecestia železnice</w:t>
      </w:r>
    </w:p>
    <w:p w:rsidR="005B33E6" w:rsidRPr="0068677A" w:rsidRDefault="005B33E6">
      <w:pPr>
        <w:pStyle w:val="BalloonText"/>
        <w:jc w:val="both"/>
        <w:rPr>
          <w:rFonts w:ascii="Times New Roman" w:hAnsi="Times New Roman" w:cs="Times New Roman"/>
          <w:b/>
          <w:bCs/>
          <w:smallCaps/>
          <w:sz w:val="22"/>
          <w:szCs w:val="22"/>
        </w:rPr>
      </w:pPr>
      <w:r w:rsidRPr="0068677A">
        <w:rPr>
          <w:rFonts w:ascii="Times New Roman" w:hAnsi="Times New Roman" w:cs="Times New Roman"/>
          <w:bCs/>
          <w:smallCaps/>
          <w:sz w:val="22"/>
          <w:szCs w:val="22"/>
        </w:rPr>
        <w:t>2.  miestnou komunikáciou</w:t>
      </w:r>
      <w:r w:rsidRPr="0068677A">
        <w:rPr>
          <w:rFonts w:ascii="Times New Roman" w:hAnsi="Times New Roman" w:cs="Times New Roman"/>
          <w:bCs/>
          <w:smallCaps/>
          <w:sz w:val="22"/>
          <w:szCs w:val="22"/>
        </w:rPr>
        <w:tab/>
      </w:r>
      <w:r w:rsidRPr="0068677A">
        <w:rPr>
          <w:rFonts w:ascii="Times New Roman" w:hAnsi="Times New Roman" w:cs="Times New Roman"/>
          <w:bCs/>
          <w:smallCaps/>
          <w:sz w:val="22"/>
          <w:szCs w:val="22"/>
        </w:rPr>
        <w:tab/>
      </w:r>
      <w:r w:rsidRPr="0068677A">
        <w:rPr>
          <w:rFonts w:ascii="Times New Roman" w:hAnsi="Times New Roman" w:cs="Times New Roman"/>
          <w:bCs/>
          <w:smallCaps/>
          <w:sz w:val="22"/>
          <w:szCs w:val="22"/>
        </w:rPr>
        <w:tab/>
      </w:r>
      <w:r w:rsidRPr="0068677A">
        <w:rPr>
          <w:rFonts w:ascii="Times New Roman" w:hAnsi="Times New Roman" w:cs="Times New Roman"/>
          <w:bCs/>
          <w:smallCaps/>
          <w:sz w:val="22"/>
          <w:szCs w:val="22"/>
        </w:rPr>
        <w:tab/>
      </w:r>
      <w:r w:rsidRPr="0068677A">
        <w:rPr>
          <w:rFonts w:ascii="Times New Roman" w:hAnsi="Times New Roman" w:cs="Times New Roman"/>
          <w:bCs/>
          <w:smallCaps/>
          <w:sz w:val="22"/>
          <w:szCs w:val="22"/>
        </w:rPr>
        <w:tab/>
      </w:r>
      <w:r w:rsidRPr="0068677A">
        <w:rPr>
          <w:rFonts w:ascii="Times New Roman" w:hAnsi="Times New Roman" w:cs="Times New Roman"/>
          <w:bCs/>
          <w:smallCaps/>
          <w:sz w:val="22"/>
          <w:szCs w:val="22"/>
        </w:rPr>
        <w:tab/>
      </w:r>
      <w:r w:rsidRPr="0068677A">
        <w:rPr>
          <w:rFonts w:ascii="Times New Roman" w:hAnsi="Times New Roman" w:cs="Times New Roman"/>
          <w:bCs/>
          <w:smallCaps/>
          <w:sz w:val="22"/>
          <w:szCs w:val="22"/>
        </w:rPr>
        <w:tab/>
        <w:t xml:space="preserve">            </w:t>
      </w:r>
      <w:r w:rsidRPr="0068677A">
        <w:rPr>
          <w:rFonts w:ascii="Times New Roman" w:hAnsi="Times New Roman" w:cs="Times New Roman"/>
          <w:b/>
          <w:bCs/>
          <w:smallCaps/>
          <w:sz w:val="22"/>
          <w:szCs w:val="22"/>
        </w:rPr>
        <w:t xml:space="preserve">   75,00 €</w:t>
      </w:r>
    </w:p>
    <w:p w:rsidR="005B33E6" w:rsidRPr="0068677A" w:rsidRDefault="005B33E6">
      <w:pPr>
        <w:pStyle w:val="BalloonText"/>
        <w:jc w:val="both"/>
        <w:rPr>
          <w:rFonts w:ascii="Times New Roman" w:hAnsi="Times New Roman" w:cs="Times New Roman"/>
          <w:b/>
          <w:bCs/>
          <w:sz w:val="22"/>
          <w:szCs w:val="22"/>
        </w:rPr>
      </w:pPr>
    </w:p>
    <w:p w:rsidR="005B33E6" w:rsidRPr="0068677A" w:rsidRDefault="005B33E6">
      <w:pPr>
        <w:pStyle w:val="BalloonText"/>
        <w:rPr>
          <w:rFonts w:ascii="Times New Roman" w:hAnsi="Times New Roman" w:cs="Times New Roman"/>
          <w:b/>
          <w:bCs/>
          <w:sz w:val="22"/>
          <w:szCs w:val="22"/>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odyText"/>
        <w:rPr>
          <w:bCs/>
          <w:i/>
          <w:iCs/>
          <w:smallCaps/>
          <w:sz w:val="20"/>
          <w:szCs w:val="20"/>
        </w:rPr>
      </w:pPr>
      <w:r w:rsidRPr="0068677A">
        <w:rPr>
          <w:bCs/>
          <w:i/>
          <w:iCs/>
          <w:smallCaps/>
          <w:sz w:val="20"/>
          <w:szCs w:val="20"/>
        </w:rPr>
        <w:t xml:space="preserve">Splnomocnenie: Správny orgán môže v odôvodnených prípadoch poplatok podľa tejto položky zvýšiť až na päťnásobok, prípadne ho znížiť alebo odpustiť. </w:t>
      </w:r>
    </w:p>
    <w:p w:rsidR="005B33E6" w:rsidRPr="0068677A" w:rsidRDefault="005B33E6">
      <w:pPr>
        <w:pStyle w:val="BodyText"/>
        <w:jc w:val="both"/>
        <w:rPr>
          <w:bCs/>
          <w:i/>
          <w:iCs/>
          <w:smallCaps/>
          <w:sz w:val="20"/>
          <w:szCs w:val="20"/>
        </w:rPr>
      </w:pPr>
      <w:r w:rsidRPr="0068677A">
        <w:rPr>
          <w:bCs/>
          <w:i/>
          <w:iCs/>
          <w:smallCaps/>
          <w:sz w:val="20"/>
          <w:szCs w:val="20"/>
        </w:rPr>
        <w:t>Poznámka</w:t>
      </w:r>
      <w:r>
        <w:rPr>
          <w:bCs/>
          <w:i/>
          <w:iCs/>
          <w:smallCaps/>
          <w:sz w:val="20"/>
          <w:szCs w:val="20"/>
        </w:rPr>
        <w:t xml:space="preserve"> 1.</w:t>
      </w:r>
      <w:r w:rsidRPr="0068677A">
        <w:rPr>
          <w:bCs/>
          <w:i/>
          <w:iCs/>
          <w:smallCaps/>
          <w:sz w:val="20"/>
          <w:szCs w:val="20"/>
        </w:rPr>
        <w:t xml:space="preserve"> : k položke 84 tu platí obdobne.“. </w:t>
      </w:r>
    </w:p>
    <w:p w:rsidR="005B33E6" w:rsidRPr="0068677A" w:rsidRDefault="005B33E6">
      <w:pPr>
        <w:pStyle w:val="BodyText"/>
        <w:ind w:firstLine="708"/>
        <w:rPr>
          <w:b/>
          <w:bCs/>
          <w:i/>
          <w:iCs/>
          <w:smallCaps/>
          <w:sz w:val="20"/>
          <w:szCs w:val="20"/>
        </w:rPr>
      </w:pPr>
    </w:p>
    <w:p w:rsidR="005B33E6" w:rsidRPr="0068677A" w:rsidRDefault="005B33E6">
      <w:pPr>
        <w:pStyle w:val="BalloonText"/>
        <w:rPr>
          <w:rFonts w:ascii="Times New Roman" w:hAnsi="Times New Roman" w:cs="Times New Roman"/>
          <w:b/>
          <w:bCs/>
          <w:i/>
          <w:smallCaps/>
          <w:sz w:val="22"/>
          <w:szCs w:val="22"/>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Default="005B33E6">
      <w:pPr>
        <w:pStyle w:val="BalloonText"/>
        <w:rPr>
          <w:rFonts w:ascii="Times New Roman" w:hAnsi="Times New Roman" w:cs="Times New Roman"/>
          <w:b/>
          <w:bCs/>
          <w:smallCaps/>
          <w:sz w:val="22"/>
          <w:szCs w:val="22"/>
        </w:rPr>
      </w:pPr>
    </w:p>
    <w:p w:rsidR="005B33E6" w:rsidRDefault="005B33E6">
      <w:pPr>
        <w:pStyle w:val="BalloonText"/>
        <w:rPr>
          <w:rFonts w:ascii="Times New Roman" w:hAnsi="Times New Roman" w:cs="Times New Roman"/>
          <w:b/>
          <w:bCs/>
          <w:smallCaps/>
          <w:sz w:val="22"/>
          <w:szCs w:val="22"/>
        </w:rPr>
      </w:pPr>
    </w:p>
    <w:p w:rsidR="005B33E6" w:rsidRPr="0068677A" w:rsidRDefault="005B33E6">
      <w:pPr>
        <w:pStyle w:val="BalloonText"/>
        <w:rPr>
          <w:rFonts w:ascii="Times New Roman" w:hAnsi="Times New Roman" w:cs="Times New Roman"/>
          <w:b/>
          <w:bCs/>
          <w:smallCaps/>
          <w:sz w:val="22"/>
          <w:szCs w:val="22"/>
        </w:rPr>
      </w:pPr>
      <w:r w:rsidRPr="0068677A">
        <w:rPr>
          <w:rFonts w:ascii="Times New Roman" w:hAnsi="Times New Roman" w:cs="Times New Roman"/>
          <w:b/>
          <w:bCs/>
          <w:smallCaps/>
          <w:sz w:val="22"/>
          <w:szCs w:val="22"/>
        </w:rPr>
        <w:t>Položka 142</w:t>
      </w:r>
    </w:p>
    <w:p w:rsidR="005B33E6" w:rsidRPr="0068677A" w:rsidRDefault="005B33E6">
      <w:pPr>
        <w:pStyle w:val="BalloonText"/>
        <w:jc w:val="both"/>
        <w:rPr>
          <w:rFonts w:ascii="Times New Roman" w:hAnsi="Times New Roman" w:cs="Times New Roman"/>
          <w:b/>
          <w:bCs/>
          <w:i/>
          <w:smallCaps/>
          <w:sz w:val="22"/>
          <w:szCs w:val="22"/>
        </w:rPr>
      </w:pPr>
    </w:p>
    <w:p w:rsidR="005B33E6" w:rsidRPr="0068677A" w:rsidRDefault="005B33E6">
      <w:pPr>
        <w:pStyle w:val="BalloonText"/>
        <w:jc w:val="both"/>
        <w:rPr>
          <w:rFonts w:ascii="Times New Roman" w:hAnsi="Times New Roman" w:cs="Times New Roman"/>
          <w:b/>
          <w:sz w:val="22"/>
        </w:rPr>
      </w:pPr>
      <w:r w:rsidRPr="0068677A">
        <w:rPr>
          <w:rFonts w:ascii="Times New Roman" w:hAnsi="Times New Roman" w:cs="Times New Roman"/>
          <w:sz w:val="22"/>
        </w:rPr>
        <w:t xml:space="preserve">a)Vydanie osvedčenia o zápise samostatne hospodáriaceho  roľníka do evidencie </w:t>
      </w:r>
      <w:r w:rsidRPr="0068677A">
        <w:rPr>
          <w:rFonts w:ascii="Times New Roman" w:hAnsi="Times New Roman" w:cs="Times New Roman"/>
          <w:sz w:val="22"/>
        </w:rPr>
        <w:tab/>
        <w:t xml:space="preserve">  </w:t>
      </w:r>
      <w:r w:rsidRPr="0068677A">
        <w:rPr>
          <w:rFonts w:ascii="Times New Roman" w:hAnsi="Times New Roman" w:cs="Times New Roman"/>
          <w:b/>
          <w:sz w:val="22"/>
        </w:rPr>
        <w:t xml:space="preserve">  6,50 €</w:t>
      </w:r>
    </w:p>
    <w:p w:rsidR="005B33E6" w:rsidRPr="0068677A" w:rsidRDefault="005B33E6">
      <w:pPr>
        <w:pStyle w:val="BalloonText"/>
        <w:rPr>
          <w:rFonts w:ascii="Times New Roman" w:hAnsi="Times New Roman" w:cs="Times New Roman"/>
          <w:b/>
          <w:sz w:val="22"/>
          <w:szCs w:val="22"/>
        </w:rPr>
      </w:pPr>
      <w:r w:rsidRPr="0068677A">
        <w:rPr>
          <w:rFonts w:ascii="Times New Roman" w:hAnsi="Times New Roman" w:cs="Times New Roman"/>
          <w:sz w:val="22"/>
          <w:szCs w:val="22"/>
        </w:rPr>
        <w:t>b) Za zmenu priezviska alebo trvalého pobytu v osvedčení o zápise samostatne hospodáriace roľníka</w:t>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t xml:space="preserve">           </w:t>
      </w:r>
      <w:r w:rsidRPr="0068677A">
        <w:rPr>
          <w:rFonts w:ascii="Times New Roman" w:hAnsi="Times New Roman" w:cs="Times New Roman"/>
          <w:b/>
          <w:sz w:val="22"/>
          <w:szCs w:val="22"/>
        </w:rPr>
        <w:t xml:space="preserve">   </w:t>
      </w:r>
      <w:r w:rsidRPr="0068677A">
        <w:rPr>
          <w:rFonts w:ascii="Times New Roman" w:hAnsi="Times New Roman" w:cs="Times New Roman"/>
          <w:b/>
          <w:sz w:val="22"/>
          <w:szCs w:val="22"/>
        </w:rPr>
        <w:tab/>
      </w:r>
      <w:r w:rsidRPr="0068677A">
        <w:rPr>
          <w:rFonts w:ascii="Times New Roman" w:hAnsi="Times New Roman" w:cs="Times New Roman"/>
          <w:b/>
          <w:sz w:val="22"/>
          <w:szCs w:val="22"/>
        </w:rPr>
        <w:tab/>
      </w:r>
      <w:r w:rsidRPr="0068677A">
        <w:rPr>
          <w:rFonts w:ascii="Times New Roman" w:hAnsi="Times New Roman" w:cs="Times New Roman"/>
          <w:b/>
          <w:sz w:val="22"/>
          <w:szCs w:val="22"/>
        </w:rPr>
        <w:tab/>
      </w:r>
      <w:r w:rsidRPr="0068677A">
        <w:rPr>
          <w:rFonts w:ascii="Times New Roman" w:hAnsi="Times New Roman" w:cs="Times New Roman"/>
          <w:b/>
          <w:sz w:val="22"/>
          <w:szCs w:val="22"/>
        </w:rPr>
        <w:tab/>
      </w:r>
      <w:r w:rsidRPr="0068677A">
        <w:rPr>
          <w:rFonts w:ascii="Times New Roman" w:hAnsi="Times New Roman" w:cs="Times New Roman"/>
          <w:b/>
          <w:sz w:val="22"/>
          <w:szCs w:val="22"/>
        </w:rPr>
        <w:tab/>
      </w:r>
      <w:r w:rsidRPr="0068677A">
        <w:rPr>
          <w:rFonts w:ascii="Times New Roman" w:hAnsi="Times New Roman" w:cs="Times New Roman"/>
          <w:b/>
          <w:sz w:val="22"/>
          <w:szCs w:val="22"/>
        </w:rPr>
        <w:tab/>
      </w:r>
      <w:r w:rsidRPr="0068677A">
        <w:rPr>
          <w:rFonts w:ascii="Times New Roman" w:hAnsi="Times New Roman" w:cs="Times New Roman"/>
          <w:b/>
          <w:sz w:val="22"/>
          <w:szCs w:val="22"/>
        </w:rPr>
        <w:tab/>
      </w:r>
      <w:r w:rsidRPr="0068677A">
        <w:rPr>
          <w:rFonts w:ascii="Times New Roman" w:hAnsi="Times New Roman" w:cs="Times New Roman"/>
          <w:b/>
          <w:sz w:val="22"/>
          <w:szCs w:val="22"/>
        </w:rPr>
        <w:tab/>
        <w:t xml:space="preserve">   1,50 €</w:t>
      </w: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jc w:val="both"/>
        <w:rPr>
          <w:rFonts w:ascii="Times New Roman" w:hAnsi="Times New Roman" w:cs="Times New Roman"/>
          <w:b/>
          <w:bCs/>
          <w:i/>
          <w:smallCaps/>
          <w:sz w:val="22"/>
          <w:szCs w:val="22"/>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Default="005B33E6">
      <w:pPr>
        <w:pStyle w:val="BalloonText"/>
        <w:rPr>
          <w:rFonts w:ascii="Times New Roman" w:hAnsi="Times New Roman" w:cs="Times New Roman"/>
          <w:b/>
          <w:bCs/>
          <w:smallCaps/>
          <w:sz w:val="22"/>
          <w:szCs w:val="22"/>
        </w:rPr>
      </w:pPr>
    </w:p>
    <w:p w:rsidR="005B33E6" w:rsidRDefault="005B33E6">
      <w:pPr>
        <w:pStyle w:val="BalloonText"/>
        <w:rPr>
          <w:rFonts w:ascii="Times New Roman" w:hAnsi="Times New Roman" w:cs="Times New Roman"/>
          <w:b/>
          <w:bCs/>
          <w:smallCaps/>
          <w:sz w:val="22"/>
          <w:szCs w:val="22"/>
        </w:rPr>
      </w:pPr>
    </w:p>
    <w:p w:rsidR="005B33E6" w:rsidRPr="0068677A" w:rsidRDefault="005B33E6">
      <w:pPr>
        <w:pStyle w:val="BalloonText"/>
        <w:rPr>
          <w:rFonts w:ascii="Times New Roman" w:hAnsi="Times New Roman" w:cs="Times New Roman"/>
          <w:b/>
          <w:bCs/>
          <w:smallCaps/>
          <w:sz w:val="22"/>
          <w:szCs w:val="22"/>
        </w:rPr>
      </w:pPr>
      <w:r w:rsidRPr="0068677A">
        <w:rPr>
          <w:rFonts w:ascii="Times New Roman" w:hAnsi="Times New Roman" w:cs="Times New Roman"/>
          <w:b/>
          <w:bCs/>
          <w:smallCaps/>
          <w:sz w:val="22"/>
          <w:szCs w:val="22"/>
        </w:rPr>
        <w:t>Položka č. 143</w:t>
      </w:r>
    </w:p>
    <w:p w:rsidR="005B33E6" w:rsidRPr="0068677A" w:rsidRDefault="005B33E6">
      <w:pPr>
        <w:pStyle w:val="BalloonText"/>
        <w:jc w:val="both"/>
        <w:rPr>
          <w:rFonts w:ascii="Times New Roman" w:hAnsi="Times New Roman" w:cs="Times New Roman"/>
          <w:b/>
          <w:bCs/>
          <w:i/>
          <w:smallCaps/>
        </w:rPr>
      </w:pPr>
    </w:p>
    <w:p w:rsidR="005B33E6" w:rsidRPr="0068677A" w:rsidRDefault="005B33E6">
      <w:pPr>
        <w:pStyle w:val="WW-TableContents"/>
        <w:jc w:val="both"/>
        <w:rPr>
          <w:b/>
          <w:position w:val="7"/>
        </w:rPr>
      </w:pPr>
      <w:r w:rsidRPr="0068677A">
        <w:rPr>
          <w:sz w:val="22"/>
        </w:rPr>
        <w:t>a) Vydanie rozhodnutia o delegovaní miestnej príslušnosti na správu dane, vydanie rozhodnutia o predĺžení lehoty, vydanie rozhodnutia o odpustení zmeškanej lehoty, vydanie rozhodnutia o povolení odkladu platenia dane alebo platenia dane v splátkach, vydanie rozhodnutia o povolení úľavy na dani alebo odpustení daňového nedoplatku na dani v daňovom konaní na základe žiadosti daňového subjektu podľa osobitného predpisu (</w:t>
      </w:r>
      <w:r w:rsidRPr="0068677A">
        <w:rPr>
          <w:i/>
          <w:sz w:val="20"/>
        </w:rPr>
        <w:t xml:space="preserve">Zákon č. 563/2009 Z. z. o správe daní (daňový poriadok) a o zmene a doplnení niektorých zákonov v znení neskorších predpisov)                    </w:t>
      </w:r>
      <w:r w:rsidRPr="0068677A">
        <w:rPr>
          <w:sz w:val="22"/>
        </w:rPr>
        <w:t xml:space="preserve">                                      </w:t>
      </w:r>
      <w:r w:rsidRPr="0068677A">
        <w:rPr>
          <w:sz w:val="22"/>
        </w:rPr>
        <w:tab/>
      </w:r>
      <w:r w:rsidRPr="0068677A">
        <w:rPr>
          <w:sz w:val="22"/>
        </w:rPr>
        <w:tab/>
        <w:t xml:space="preserve">                                        </w:t>
      </w:r>
      <w:r w:rsidRPr="0068677A">
        <w:rPr>
          <w:b/>
          <w:sz w:val="22"/>
        </w:rPr>
        <w:t>9,50 €</w:t>
      </w:r>
      <w:r w:rsidRPr="0068677A">
        <w:rPr>
          <w:sz w:val="22"/>
        </w:rPr>
        <w:tab/>
        <w:t xml:space="preserve">                                                   b) Vydanie potvrdenia orgánom finančnej správy podľa osobitného predpisu      </w:t>
      </w:r>
      <w:r w:rsidRPr="0068677A">
        <w:rPr>
          <w:position w:val="12"/>
          <w:sz w:val="22"/>
        </w:rPr>
        <w:t xml:space="preserve">              </w:t>
      </w:r>
      <w:r w:rsidRPr="0068677A">
        <w:rPr>
          <w:b/>
          <w:position w:val="7"/>
        </w:rPr>
        <w:t>3,00 €</w:t>
      </w:r>
    </w:p>
    <w:p w:rsidR="005B33E6" w:rsidRPr="0068677A" w:rsidRDefault="005B33E6">
      <w:pPr>
        <w:pStyle w:val="WW-TableContents"/>
        <w:jc w:val="both"/>
        <w:rPr>
          <w:i/>
          <w:iCs/>
          <w:position w:val="11"/>
          <w:sz w:val="20"/>
        </w:rPr>
      </w:pPr>
      <w:r w:rsidRPr="0068677A">
        <w:rPr>
          <w:i/>
          <w:iCs/>
          <w:position w:val="7"/>
          <w:sz w:val="22"/>
        </w:rPr>
        <w:t>(</w:t>
      </w:r>
      <w:r w:rsidRPr="0068677A">
        <w:rPr>
          <w:i/>
          <w:iCs/>
          <w:position w:val="11"/>
          <w:sz w:val="20"/>
        </w:rPr>
        <w:t xml:space="preserve">Zákon č. 563/2009 Z. z. o správe daní (daňový poriadok) a o zmene a doplnení niektorých zákonov v znení neskorších predpisov) </w:t>
      </w:r>
    </w:p>
    <w:p w:rsidR="005B33E6" w:rsidRPr="0068677A" w:rsidRDefault="005B33E6">
      <w:pPr>
        <w:pStyle w:val="BalloonText"/>
        <w:jc w:val="both"/>
        <w:rPr>
          <w:rFonts w:ascii="Times New Roman" w:hAnsi="Times New Roman" w:cs="Times New Roman"/>
          <w:b/>
          <w:sz w:val="24"/>
        </w:rPr>
      </w:pPr>
      <w:r w:rsidRPr="0068677A">
        <w:rPr>
          <w:rFonts w:ascii="Times New Roman" w:hAnsi="Times New Roman" w:cs="Times New Roman"/>
          <w:sz w:val="22"/>
        </w:rPr>
        <w:t>c ) Doplnenie údajov na predtlačenom tlačive, ktoré predloží žiadateľ</w:t>
      </w:r>
      <w:r w:rsidRPr="0068677A">
        <w:rPr>
          <w:rFonts w:ascii="Times New Roman" w:hAnsi="Times New Roman" w:cs="Times New Roman"/>
          <w:sz w:val="22"/>
        </w:rPr>
        <w:tab/>
      </w:r>
      <w:r w:rsidRPr="0068677A">
        <w:rPr>
          <w:rFonts w:ascii="Times New Roman" w:hAnsi="Times New Roman" w:cs="Times New Roman"/>
          <w:sz w:val="22"/>
        </w:rPr>
        <w:tab/>
        <w:t xml:space="preserve">            </w:t>
      </w:r>
      <w:r w:rsidRPr="0068677A">
        <w:rPr>
          <w:rFonts w:ascii="Times New Roman" w:hAnsi="Times New Roman" w:cs="Times New Roman"/>
          <w:sz w:val="24"/>
        </w:rPr>
        <w:t xml:space="preserve">  </w:t>
      </w:r>
      <w:r w:rsidRPr="0068677A">
        <w:rPr>
          <w:rFonts w:ascii="Times New Roman" w:hAnsi="Times New Roman" w:cs="Times New Roman"/>
          <w:b/>
          <w:sz w:val="24"/>
        </w:rPr>
        <w:t xml:space="preserve">1,50 € </w:t>
      </w:r>
    </w:p>
    <w:p w:rsidR="005B33E6" w:rsidRPr="0068677A" w:rsidRDefault="005B33E6">
      <w:pPr>
        <w:pStyle w:val="WW-TableContents1"/>
        <w:jc w:val="both"/>
        <w:rPr>
          <w:b/>
          <w:szCs w:val="22"/>
        </w:rPr>
      </w:pPr>
      <w:r w:rsidRPr="0068677A">
        <w:rPr>
          <w:sz w:val="22"/>
          <w:szCs w:val="22"/>
        </w:rPr>
        <w:t xml:space="preserve">d) Pridelenie registračného odberného čísla                                           </w:t>
      </w:r>
      <w:r w:rsidRPr="0068677A">
        <w:rPr>
          <w:sz w:val="22"/>
          <w:szCs w:val="22"/>
        </w:rPr>
        <w:tab/>
      </w:r>
      <w:r w:rsidRPr="0068677A">
        <w:rPr>
          <w:sz w:val="22"/>
          <w:szCs w:val="22"/>
        </w:rPr>
        <w:tab/>
        <w:t xml:space="preserve">            </w:t>
      </w:r>
      <w:r w:rsidRPr="0068677A">
        <w:rPr>
          <w:b/>
          <w:sz w:val="22"/>
          <w:szCs w:val="22"/>
        </w:rPr>
        <w:t xml:space="preserve"> </w:t>
      </w:r>
      <w:r w:rsidRPr="0068677A">
        <w:rPr>
          <w:b/>
          <w:szCs w:val="22"/>
        </w:rPr>
        <w:t xml:space="preserve"> 9,50 €</w:t>
      </w:r>
    </w:p>
    <w:p w:rsidR="005B33E6" w:rsidRPr="0068677A" w:rsidRDefault="005B33E6">
      <w:pPr>
        <w:pStyle w:val="BalloonText"/>
        <w:jc w:val="both"/>
        <w:rPr>
          <w:rFonts w:ascii="Times New Roman" w:hAnsi="Times New Roman" w:cs="Times New Roman"/>
          <w:b/>
          <w:bCs/>
          <w:sz w:val="24"/>
          <w:szCs w:val="24"/>
        </w:rPr>
      </w:pPr>
    </w:p>
    <w:p w:rsidR="005B33E6" w:rsidRPr="0068677A" w:rsidRDefault="005B33E6">
      <w:pPr>
        <w:pStyle w:val="BalloonText"/>
        <w:jc w:val="both"/>
        <w:rPr>
          <w:rFonts w:ascii="Times New Roman" w:hAnsi="Times New Roman" w:cs="Times New Roman"/>
          <w:b/>
          <w:bCs/>
          <w:sz w:val="22"/>
          <w:szCs w:val="22"/>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rPr>
      </w:pPr>
    </w:p>
    <w:p w:rsidR="005B33E6" w:rsidRPr="0068677A" w:rsidRDefault="005B33E6">
      <w:pPr>
        <w:pStyle w:val="WW-TableContents"/>
        <w:jc w:val="both"/>
        <w:rPr>
          <w:bCs/>
          <w:i/>
          <w:iCs/>
          <w:smallCaps/>
          <w:sz w:val="20"/>
          <w:szCs w:val="20"/>
        </w:rPr>
      </w:pPr>
      <w:r w:rsidRPr="0068677A">
        <w:rPr>
          <w:bCs/>
          <w:i/>
          <w:iCs/>
          <w:smallCaps/>
          <w:sz w:val="20"/>
          <w:szCs w:val="20"/>
        </w:rPr>
        <w:t xml:space="preserve">Oslobodenie. Od poplatku podľa tejto položky je oslobodené vydanie potvrdenia o daňovej rezidencii a vydanie potvrdenia o zaplatení dane na území Slovenskej republiky pre nerezidentné osoby na účely aplikácie medzinárodných zmlúv, ktorými je Slovenská republika viazaná. </w:t>
      </w:r>
    </w:p>
    <w:p w:rsidR="005B33E6" w:rsidRPr="0068677A" w:rsidRDefault="005B33E6">
      <w:pPr>
        <w:pStyle w:val="WW-TableContents"/>
        <w:jc w:val="both"/>
        <w:rPr>
          <w:b/>
          <w:bCs/>
          <w:i/>
          <w:smallCaps/>
          <w:sz w:val="22"/>
          <w:szCs w:val="22"/>
        </w:rPr>
      </w:pPr>
    </w:p>
    <w:p w:rsidR="005B33E6" w:rsidRPr="0068677A" w:rsidRDefault="005B33E6">
      <w:pPr>
        <w:pStyle w:val="WW-TableContents"/>
        <w:jc w:val="both"/>
        <w:rPr>
          <w:bCs/>
          <w:i/>
          <w:iCs/>
          <w:smallCaps/>
          <w:sz w:val="20"/>
          <w:szCs w:val="20"/>
        </w:rPr>
      </w:pPr>
      <w:r w:rsidRPr="0068677A">
        <w:rPr>
          <w:bCs/>
          <w:i/>
          <w:iCs/>
          <w:smallCaps/>
          <w:sz w:val="20"/>
          <w:szCs w:val="20"/>
        </w:rPr>
        <w:t>Poznámka  Poplatok podľa položky 143 písmena b) sa nevyberie, ak sa potvrdenie vydáva na účely prepustenia</w:t>
      </w:r>
      <w:r w:rsidRPr="0068677A">
        <w:rPr>
          <w:bCs/>
          <w:i/>
          <w:iCs/>
          <w:smallCaps/>
          <w:sz w:val="20"/>
          <w:szCs w:val="20"/>
        </w:rPr>
        <w:br/>
        <w:t xml:space="preserve">zo štátneho zväzku Slovenskej republiky. </w:t>
      </w:r>
    </w:p>
    <w:p w:rsidR="005B33E6" w:rsidRPr="0068677A" w:rsidRDefault="005B33E6">
      <w:pPr>
        <w:pStyle w:val="BalloonText"/>
        <w:jc w:val="both"/>
        <w:rPr>
          <w:rFonts w:ascii="Times New Roman" w:hAnsi="Times New Roman" w:cs="Times New Roman"/>
          <w:b/>
          <w:bCs/>
          <w:i/>
          <w:smallCaps/>
          <w:sz w:val="22"/>
          <w:szCs w:val="22"/>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jc w:val="both"/>
        <w:rPr>
          <w:rFonts w:ascii="Times New Roman" w:hAnsi="Times New Roman" w:cs="Times New Roman"/>
          <w:b/>
          <w:bCs/>
          <w:i/>
          <w:smallCaps/>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Pr="0068677A" w:rsidRDefault="005B33E6">
      <w:pPr>
        <w:pStyle w:val="BalloonText"/>
        <w:rPr>
          <w:rFonts w:ascii="Times New Roman" w:hAnsi="Times New Roman" w:cs="Times New Roman"/>
          <w:bCs/>
          <w:i/>
          <w:smallCaps/>
        </w:rPr>
      </w:pPr>
    </w:p>
    <w:p w:rsidR="005B33E6" w:rsidRDefault="005B33E6">
      <w:pPr>
        <w:pStyle w:val="WW-ListHeading1"/>
        <w:spacing w:after="283"/>
        <w:rPr>
          <w:bCs/>
          <w:i/>
          <w:smallCaps/>
          <w:sz w:val="16"/>
          <w:szCs w:val="16"/>
        </w:rPr>
      </w:pPr>
    </w:p>
    <w:p w:rsidR="005B33E6" w:rsidRPr="00B22DEA" w:rsidRDefault="005B33E6" w:rsidP="00B22DEA">
      <w:pPr>
        <w:pStyle w:val="WW-ListContents1"/>
      </w:pPr>
    </w:p>
    <w:p w:rsidR="005B33E6" w:rsidRPr="0068677A" w:rsidRDefault="005B33E6">
      <w:pPr>
        <w:pStyle w:val="WW-ListHeading1"/>
        <w:spacing w:after="283"/>
        <w:rPr>
          <w:b/>
          <w:sz w:val="22"/>
        </w:rPr>
      </w:pPr>
      <w:r w:rsidRPr="0068677A">
        <w:rPr>
          <w:b/>
          <w:sz w:val="22"/>
        </w:rPr>
        <w:t>Položka 144</w:t>
      </w:r>
    </w:p>
    <w:p w:rsidR="005B33E6" w:rsidRPr="0068677A" w:rsidRDefault="005B33E6" w:rsidP="00355FF3">
      <w:pPr>
        <w:pStyle w:val="WW-TableContents1"/>
        <w:spacing w:after="283" w:line="120" w:lineRule="atLeast"/>
        <w:rPr>
          <w:b/>
          <w:sz w:val="22"/>
          <w:szCs w:val="22"/>
        </w:rPr>
      </w:pPr>
      <w:r w:rsidRPr="0068677A">
        <w:rPr>
          <w:sz w:val="22"/>
          <w:szCs w:val="22"/>
        </w:rPr>
        <w:t xml:space="preserve">b) Žiadosť o písomný súhlas správcu dane s výmazom z obchodného registra   </w:t>
      </w:r>
      <w:r w:rsidRPr="0068677A">
        <w:rPr>
          <w:sz w:val="22"/>
          <w:szCs w:val="22"/>
        </w:rPr>
        <w:tab/>
      </w:r>
      <w:r w:rsidRPr="0068677A">
        <w:rPr>
          <w:sz w:val="22"/>
          <w:szCs w:val="22"/>
        </w:rPr>
        <w:tab/>
      </w:r>
      <w:r w:rsidRPr="0068677A">
        <w:rPr>
          <w:sz w:val="22"/>
          <w:szCs w:val="22"/>
        </w:rPr>
        <w:tab/>
        <w:t xml:space="preserve">   </w:t>
      </w:r>
      <w:r w:rsidRPr="0068677A">
        <w:rPr>
          <w:b/>
          <w:sz w:val="22"/>
          <w:szCs w:val="22"/>
        </w:rPr>
        <w:t>9,50 €</w:t>
      </w:r>
    </w:p>
    <w:p w:rsidR="005B33E6" w:rsidRPr="0068677A" w:rsidRDefault="005B33E6" w:rsidP="00355FF3">
      <w:pPr>
        <w:pStyle w:val="WW-TableContents1"/>
        <w:spacing w:line="120" w:lineRule="atLeast"/>
        <w:rPr>
          <w:b/>
        </w:rPr>
      </w:pPr>
      <w:r w:rsidRPr="0068677A">
        <w:rPr>
          <w:sz w:val="22"/>
        </w:rPr>
        <w:t xml:space="preserve">c) Povolenie úľavy zo sankcie alebo odpustenie sankcie podľa osobitného predpisu     </w:t>
      </w:r>
      <w:r w:rsidRPr="0068677A">
        <w:rPr>
          <w:b/>
        </w:rPr>
        <w:t xml:space="preserve"> </w:t>
      </w:r>
      <w:r w:rsidRPr="0068677A">
        <w:rPr>
          <w:b/>
        </w:rPr>
        <w:tab/>
      </w:r>
      <w:r w:rsidRPr="0068677A">
        <w:rPr>
          <w:b/>
        </w:rPr>
        <w:tab/>
        <w:t>16,50 €</w:t>
      </w:r>
    </w:p>
    <w:p w:rsidR="005B33E6" w:rsidRPr="0068677A" w:rsidRDefault="005B33E6" w:rsidP="00355FF3">
      <w:pPr>
        <w:pStyle w:val="WW-TableContents"/>
        <w:spacing w:after="283" w:line="120" w:lineRule="atLeast"/>
        <w:jc w:val="both"/>
        <w:rPr>
          <w:i/>
          <w:sz w:val="20"/>
          <w:szCs w:val="20"/>
        </w:rPr>
      </w:pPr>
      <w:r w:rsidRPr="0068677A">
        <w:rPr>
          <w:sz w:val="22"/>
          <w:szCs w:val="20"/>
        </w:rPr>
        <w:t>(</w:t>
      </w:r>
      <w:r w:rsidRPr="0068677A">
        <w:rPr>
          <w:i/>
          <w:sz w:val="20"/>
          <w:szCs w:val="20"/>
        </w:rPr>
        <w:t xml:space="preserve">Zákon č. 563/2009 Z. z. o správe daní (daňový poriadok) a o zmene a doplnení niektorých zákonov v znení neskorších predpisov) </w:t>
      </w:r>
    </w:p>
    <w:p w:rsidR="005B33E6" w:rsidRPr="0068677A" w:rsidRDefault="005B33E6" w:rsidP="00355FF3">
      <w:pPr>
        <w:pStyle w:val="WW-TableContents1"/>
        <w:spacing w:after="283" w:line="120" w:lineRule="atLeast"/>
        <w:rPr>
          <w:b/>
          <w:szCs w:val="22"/>
        </w:rPr>
      </w:pPr>
      <w:r w:rsidRPr="0068677A">
        <w:rPr>
          <w:sz w:val="22"/>
          <w:szCs w:val="22"/>
        </w:rPr>
        <w:t xml:space="preserve">e) Udelenie súhlasu s nakladaním s predmetom záložného </w:t>
      </w:r>
      <w:r w:rsidRPr="0068677A">
        <w:rPr>
          <w:b/>
          <w:szCs w:val="22"/>
        </w:rPr>
        <w:t xml:space="preserve"> </w:t>
      </w:r>
      <w:r w:rsidRPr="0068677A">
        <w:rPr>
          <w:b/>
          <w:szCs w:val="22"/>
        </w:rPr>
        <w:tab/>
      </w:r>
      <w:r w:rsidRPr="0068677A">
        <w:rPr>
          <w:b/>
          <w:szCs w:val="22"/>
        </w:rPr>
        <w:tab/>
      </w:r>
      <w:r w:rsidRPr="0068677A">
        <w:rPr>
          <w:b/>
          <w:szCs w:val="22"/>
        </w:rPr>
        <w:tab/>
      </w:r>
      <w:r w:rsidRPr="0068677A">
        <w:rPr>
          <w:b/>
          <w:szCs w:val="22"/>
        </w:rPr>
        <w:tab/>
      </w:r>
      <w:r w:rsidRPr="0068677A">
        <w:rPr>
          <w:b/>
          <w:szCs w:val="22"/>
        </w:rPr>
        <w:tab/>
        <w:t xml:space="preserve"> 9,50 €</w:t>
      </w:r>
    </w:p>
    <w:p w:rsidR="005B33E6" w:rsidRPr="0068677A" w:rsidRDefault="005B33E6" w:rsidP="00355FF3">
      <w:pPr>
        <w:pStyle w:val="WW-TableContents1"/>
        <w:spacing w:line="120" w:lineRule="atLeast"/>
        <w:rPr>
          <w:b/>
          <w:position w:val="6"/>
          <w:sz w:val="26"/>
        </w:rPr>
      </w:pPr>
      <w:r w:rsidRPr="0068677A">
        <w:rPr>
          <w:sz w:val="22"/>
        </w:rPr>
        <w:t xml:space="preserve">f) Žiadosť o prerušenie daňového konania </w:t>
      </w:r>
      <w:r w:rsidRPr="0068677A">
        <w:rPr>
          <w:position w:val="7"/>
          <w:sz w:val="22"/>
        </w:rPr>
        <w:t xml:space="preserve">       </w:t>
      </w:r>
      <w:r w:rsidRPr="0068677A">
        <w:rPr>
          <w:position w:val="6"/>
        </w:rPr>
        <w:t xml:space="preserve">    </w:t>
      </w:r>
      <w:r w:rsidRPr="0068677A">
        <w:rPr>
          <w:b/>
          <w:position w:val="6"/>
        </w:rPr>
        <w:t xml:space="preserve">  </w:t>
      </w:r>
      <w:r w:rsidRPr="0068677A">
        <w:rPr>
          <w:b/>
          <w:position w:val="6"/>
        </w:rPr>
        <w:tab/>
      </w:r>
      <w:r w:rsidRPr="0068677A">
        <w:rPr>
          <w:b/>
          <w:position w:val="6"/>
        </w:rPr>
        <w:tab/>
      </w:r>
      <w:r w:rsidRPr="0068677A">
        <w:rPr>
          <w:b/>
          <w:position w:val="6"/>
        </w:rPr>
        <w:tab/>
      </w:r>
      <w:r w:rsidRPr="0068677A">
        <w:rPr>
          <w:b/>
          <w:position w:val="6"/>
        </w:rPr>
        <w:tab/>
      </w:r>
      <w:r w:rsidRPr="0068677A">
        <w:rPr>
          <w:b/>
          <w:position w:val="6"/>
        </w:rPr>
        <w:tab/>
      </w:r>
      <w:r w:rsidRPr="0068677A">
        <w:rPr>
          <w:b/>
          <w:position w:val="6"/>
        </w:rPr>
        <w:tab/>
        <w:t xml:space="preserve"> </w:t>
      </w:r>
      <w:r w:rsidRPr="0068677A">
        <w:rPr>
          <w:b/>
          <w:position w:val="6"/>
          <w:sz w:val="26"/>
        </w:rPr>
        <w:t>9,50 €</w:t>
      </w:r>
    </w:p>
    <w:p w:rsidR="005B33E6" w:rsidRPr="0068677A" w:rsidRDefault="005B33E6" w:rsidP="00355FF3">
      <w:pPr>
        <w:pStyle w:val="WW-TableContents1"/>
        <w:spacing w:after="283" w:line="120" w:lineRule="atLeast"/>
        <w:rPr>
          <w:i/>
          <w:iCs/>
          <w:sz w:val="20"/>
          <w:szCs w:val="20"/>
        </w:rPr>
      </w:pPr>
      <w:r w:rsidRPr="0068677A">
        <w:rPr>
          <w:i/>
          <w:iCs/>
          <w:sz w:val="20"/>
          <w:szCs w:val="20"/>
        </w:rPr>
        <w:t>(Zákon č. 71/1967 Zb. v znení neskorších predpisov)</w:t>
      </w:r>
    </w:p>
    <w:p w:rsidR="005B33E6" w:rsidRPr="0068677A" w:rsidRDefault="005B33E6">
      <w:pPr>
        <w:pStyle w:val="BalloonText"/>
        <w:rPr>
          <w:rFonts w:ascii="Times New Roman" w:hAnsi="Times New Roman" w:cs="Times New Roman"/>
          <w:i/>
          <w:iCs/>
          <w:sz w:val="20"/>
          <w:szCs w:val="20"/>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Default="005B33E6">
      <w:pPr>
        <w:pStyle w:val="BalloonText"/>
        <w:rPr>
          <w:rFonts w:ascii="Times New Roman" w:hAnsi="Times New Roman" w:cs="Times New Roman"/>
          <w:b/>
          <w:sz w:val="22"/>
        </w:rPr>
      </w:pPr>
    </w:p>
    <w:p w:rsidR="005B33E6" w:rsidRDefault="005B33E6">
      <w:pPr>
        <w:pStyle w:val="BalloonText"/>
        <w:rPr>
          <w:rFonts w:ascii="Times New Roman" w:hAnsi="Times New Roman" w:cs="Times New Roman"/>
          <w:b/>
          <w:sz w:val="22"/>
        </w:rPr>
      </w:pPr>
    </w:p>
    <w:p w:rsidR="005B33E6" w:rsidRPr="0068677A" w:rsidRDefault="005B33E6">
      <w:pPr>
        <w:pStyle w:val="BalloonText"/>
        <w:rPr>
          <w:rFonts w:ascii="Times New Roman" w:hAnsi="Times New Roman" w:cs="Times New Roman"/>
          <w:sz w:val="22"/>
        </w:rPr>
      </w:pPr>
      <w:r w:rsidRPr="0068677A">
        <w:rPr>
          <w:rFonts w:ascii="Times New Roman" w:hAnsi="Times New Roman" w:cs="Times New Roman"/>
          <w:b/>
          <w:sz w:val="22"/>
        </w:rPr>
        <w:t>Položka 160</w:t>
      </w:r>
      <w:r w:rsidRPr="0068677A">
        <w:rPr>
          <w:rFonts w:ascii="Times New Roman" w:hAnsi="Times New Roman" w:cs="Times New Roman"/>
          <w:sz w:val="22"/>
        </w:rPr>
        <w:tab/>
      </w:r>
    </w:p>
    <w:p w:rsidR="005B33E6" w:rsidRPr="0068677A" w:rsidRDefault="005B33E6">
      <w:pPr>
        <w:pStyle w:val="BalloonText"/>
        <w:jc w:val="both"/>
        <w:rPr>
          <w:rFonts w:ascii="Times New Roman" w:hAnsi="Times New Roman" w:cs="Times New Roman"/>
          <w:sz w:val="22"/>
          <w:szCs w:val="22"/>
        </w:rPr>
      </w:pPr>
    </w:p>
    <w:p w:rsidR="005B33E6" w:rsidRPr="0068677A" w:rsidRDefault="005B33E6">
      <w:pPr>
        <w:pStyle w:val="BalloonText"/>
        <w:rPr>
          <w:rFonts w:ascii="Times New Roman" w:hAnsi="Times New Roman" w:cs="Times New Roman"/>
          <w:sz w:val="22"/>
          <w:szCs w:val="22"/>
        </w:rPr>
      </w:pPr>
      <w:r w:rsidRPr="0068677A">
        <w:rPr>
          <w:rFonts w:ascii="Times New Roman" w:hAnsi="Times New Roman" w:cs="Times New Roman"/>
          <w:sz w:val="22"/>
          <w:szCs w:val="22"/>
        </w:rPr>
        <w:t xml:space="preserve">Podanie žiadosti o vydanie, zmenu alebo zrušenie súhlasu  podľa osobitného zákona </w:t>
      </w:r>
    </w:p>
    <w:p w:rsidR="005B33E6" w:rsidRPr="0068677A" w:rsidRDefault="005B33E6">
      <w:pPr>
        <w:pStyle w:val="BalloonText"/>
        <w:rPr>
          <w:rFonts w:ascii="Times New Roman" w:hAnsi="Times New Roman" w:cs="Times New Roman"/>
          <w:i/>
          <w:sz w:val="20"/>
          <w:szCs w:val="20"/>
        </w:rPr>
      </w:pPr>
      <w:r w:rsidRPr="0068677A">
        <w:rPr>
          <w:rFonts w:ascii="Times New Roman" w:hAnsi="Times New Roman" w:cs="Times New Roman"/>
          <w:sz w:val="20"/>
          <w:szCs w:val="20"/>
        </w:rPr>
        <w:t>(</w:t>
      </w:r>
      <w:r w:rsidRPr="0068677A">
        <w:rPr>
          <w:rFonts w:ascii="Times New Roman" w:hAnsi="Times New Roman" w:cs="Times New Roman"/>
          <w:i/>
          <w:sz w:val="20"/>
          <w:szCs w:val="20"/>
        </w:rPr>
        <w:t>Zákon č. 543/2002 Z. z. o ochrane prírody a krajiny v znení neskorších predpisov)</w:t>
      </w:r>
    </w:p>
    <w:p w:rsidR="005B33E6" w:rsidRPr="0068677A" w:rsidRDefault="005B33E6">
      <w:pPr>
        <w:pStyle w:val="BalloonText"/>
        <w:jc w:val="both"/>
        <w:rPr>
          <w:rFonts w:ascii="Times New Roman" w:hAnsi="Times New Roman" w:cs="Times New Roman"/>
          <w:b/>
          <w:sz w:val="22"/>
          <w:szCs w:val="22"/>
        </w:rPr>
      </w:pPr>
      <w:r w:rsidRPr="0068677A">
        <w:rPr>
          <w:rFonts w:ascii="Times New Roman" w:hAnsi="Times New Roman" w:cs="Times New Roman"/>
          <w:sz w:val="22"/>
          <w:szCs w:val="22"/>
        </w:rPr>
        <w:t>1.fyzická osoba</w:t>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t xml:space="preserve">                                                                   </w:t>
      </w:r>
      <w:r w:rsidRPr="0068677A">
        <w:rPr>
          <w:rFonts w:ascii="Times New Roman" w:hAnsi="Times New Roman" w:cs="Times New Roman"/>
          <w:b/>
          <w:sz w:val="22"/>
          <w:szCs w:val="22"/>
        </w:rPr>
        <w:t>10,00 €</w:t>
      </w:r>
    </w:p>
    <w:p w:rsidR="005B33E6" w:rsidRPr="0068677A" w:rsidRDefault="005B33E6">
      <w:pPr>
        <w:pStyle w:val="BalloonText"/>
        <w:rPr>
          <w:rFonts w:ascii="Times New Roman" w:hAnsi="Times New Roman" w:cs="Times New Roman"/>
          <w:sz w:val="22"/>
          <w:szCs w:val="22"/>
        </w:rPr>
      </w:pPr>
      <w:r w:rsidRPr="0068677A">
        <w:rPr>
          <w:rFonts w:ascii="Times New Roman" w:hAnsi="Times New Roman" w:cs="Times New Roman"/>
          <w:sz w:val="22"/>
          <w:szCs w:val="22"/>
        </w:rPr>
        <w:t xml:space="preserve">2.právnická osoba, alebo fyzická osoba oprávnená na podnikanie,  ktorej predmet činnosti súvisí s podanou </w:t>
      </w:r>
    </w:p>
    <w:p w:rsidR="005B33E6" w:rsidRPr="0068677A" w:rsidRDefault="005B33E6">
      <w:pPr>
        <w:pStyle w:val="BalloonText"/>
        <w:rPr>
          <w:rFonts w:ascii="Times New Roman" w:hAnsi="Times New Roman" w:cs="Times New Roman"/>
          <w:b/>
          <w:sz w:val="22"/>
        </w:rPr>
      </w:pPr>
      <w:r w:rsidRPr="0068677A">
        <w:rPr>
          <w:rFonts w:ascii="Times New Roman" w:hAnsi="Times New Roman" w:cs="Times New Roman"/>
        </w:rPr>
        <w:t xml:space="preserve">  </w:t>
      </w:r>
      <w:r w:rsidRPr="0068677A">
        <w:rPr>
          <w:rFonts w:ascii="Times New Roman" w:hAnsi="Times New Roman" w:cs="Times New Roman"/>
          <w:sz w:val="22"/>
        </w:rPr>
        <w:t xml:space="preserve">žiadosťou </w:t>
      </w:r>
      <w:r w:rsidRPr="0068677A">
        <w:rPr>
          <w:rFonts w:ascii="Times New Roman" w:hAnsi="Times New Roman" w:cs="Times New Roman"/>
          <w:sz w:val="22"/>
        </w:rPr>
        <w:tab/>
      </w:r>
      <w:r w:rsidRPr="0068677A">
        <w:rPr>
          <w:rFonts w:ascii="Times New Roman" w:hAnsi="Times New Roman" w:cs="Times New Roman"/>
          <w:sz w:val="22"/>
        </w:rPr>
        <w:tab/>
        <w:t xml:space="preserve">                                                                                                       </w:t>
      </w:r>
      <w:r w:rsidRPr="0068677A">
        <w:rPr>
          <w:rFonts w:ascii="Times New Roman" w:hAnsi="Times New Roman" w:cs="Times New Roman"/>
          <w:b/>
          <w:sz w:val="22"/>
        </w:rPr>
        <w:t xml:space="preserve"> 100,00 €</w:t>
      </w:r>
    </w:p>
    <w:p w:rsidR="005B33E6" w:rsidRPr="0068677A" w:rsidRDefault="005B33E6">
      <w:pPr>
        <w:pStyle w:val="BalloonText"/>
        <w:rPr>
          <w:rFonts w:ascii="Times New Roman" w:hAnsi="Times New Roman" w:cs="Times New Roman"/>
          <w:b/>
          <w:sz w:val="22"/>
        </w:rPr>
      </w:pPr>
      <w:r w:rsidRPr="0068677A">
        <w:rPr>
          <w:rFonts w:ascii="Times New Roman" w:hAnsi="Times New Roman" w:cs="Times New Roman"/>
          <w:sz w:val="22"/>
        </w:rPr>
        <w:tab/>
      </w:r>
      <w:r w:rsidRPr="0068677A">
        <w:rPr>
          <w:rFonts w:ascii="Times New Roman" w:hAnsi="Times New Roman" w:cs="Times New Roman"/>
          <w:sz w:val="22"/>
        </w:rPr>
        <w:tab/>
        <w:t xml:space="preserve">    </w:t>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r>
      <w:r w:rsidRPr="0068677A">
        <w:rPr>
          <w:rFonts w:ascii="Times New Roman" w:hAnsi="Times New Roman" w:cs="Times New Roman"/>
          <w:sz w:val="22"/>
        </w:rPr>
        <w:tab/>
        <w:t xml:space="preserve">                                                   </w:t>
      </w:r>
      <w:r w:rsidRPr="0068677A">
        <w:rPr>
          <w:rFonts w:ascii="Times New Roman" w:hAnsi="Times New Roman" w:cs="Times New Roman"/>
          <w:b/>
          <w:sz w:val="22"/>
        </w:rPr>
        <w:t xml:space="preserve">  100,00 €</w:t>
      </w:r>
    </w:p>
    <w:p w:rsidR="005B33E6" w:rsidRPr="0068677A" w:rsidRDefault="005B33E6">
      <w:pPr>
        <w:pStyle w:val="BalloonText"/>
        <w:jc w:val="both"/>
        <w:rPr>
          <w:rFonts w:ascii="Times New Roman" w:hAnsi="Times New Roman" w:cs="Times New Roman"/>
          <w:b/>
          <w:bCs/>
          <w:sz w:val="22"/>
          <w:szCs w:val="22"/>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WW-TableContents"/>
        <w:rPr>
          <w:i/>
          <w:iCs/>
          <w:sz w:val="20"/>
          <w:szCs w:val="20"/>
        </w:rPr>
      </w:pPr>
      <w:r w:rsidRPr="0068677A">
        <w:rPr>
          <w:i/>
          <w:iCs/>
          <w:sz w:val="20"/>
          <w:szCs w:val="20"/>
        </w:rPr>
        <w:t xml:space="preserve">Oslobodenie </w:t>
      </w:r>
    </w:p>
    <w:p w:rsidR="005B33E6" w:rsidRPr="0068677A" w:rsidRDefault="005B33E6">
      <w:pPr>
        <w:pStyle w:val="WW-TableContents"/>
        <w:rPr>
          <w:i/>
          <w:iCs/>
          <w:sz w:val="20"/>
          <w:szCs w:val="20"/>
        </w:rPr>
      </w:pPr>
      <w:r w:rsidRPr="0068677A">
        <w:rPr>
          <w:i/>
          <w:iCs/>
          <w:sz w:val="20"/>
          <w:szCs w:val="20"/>
        </w:rPr>
        <w:t xml:space="preserve">1. Od poplatku podľa tejto položky sú oslobodené múzeá s prírodovedným zameraním a verejné vysoké školy. </w:t>
      </w:r>
    </w:p>
    <w:p w:rsidR="005B33E6" w:rsidRPr="0068677A" w:rsidRDefault="005B33E6">
      <w:pPr>
        <w:pStyle w:val="WW-TableContents"/>
        <w:rPr>
          <w:i/>
          <w:iCs/>
          <w:position w:val="17"/>
          <w:sz w:val="20"/>
        </w:rPr>
      </w:pPr>
      <w:r w:rsidRPr="0068677A">
        <w:rPr>
          <w:i/>
          <w:iCs/>
          <w:sz w:val="20"/>
        </w:rPr>
        <w:t>2. Od poplatku za podanie žiadosti na vydanie súhlasu na prieskum a výskum osobitne chránených  častí prírody a krajiny a od poplatku za podanie žiadosti na činnosť súvisiacu s vykonávaním výskumu a prieskumu sú oslobodení žiaci a študenti stredných škôl a vysokých škôl po predložení potvrdenia o návšteve školy, ak vykonávajú výskum a prieskum osobitne chránených častí prírody a krajiny v záujme ochrany prírody a krajiny. 3. Od poplatku podľa tejto položky sú oslobodení žiadatelia, ak nimi podaná žiadosť súvisí  s odstraňovaním stromov a krov v ochranných pásmach podľa osobitných predpisov.</w:t>
      </w:r>
      <w:r w:rsidRPr="0068677A">
        <w:rPr>
          <w:i/>
          <w:iCs/>
          <w:position w:val="17"/>
          <w:sz w:val="20"/>
        </w:rPr>
        <w:t>(Zákon</w:t>
      </w:r>
      <w:r>
        <w:rPr>
          <w:i/>
          <w:iCs/>
          <w:position w:val="17"/>
          <w:sz w:val="20"/>
        </w:rPr>
        <w:t xml:space="preserve">a </w:t>
      </w:r>
      <w:r w:rsidRPr="0068677A">
        <w:rPr>
          <w:i/>
          <w:iCs/>
          <w:position w:val="17"/>
          <w:sz w:val="20"/>
        </w:rPr>
        <w:t xml:space="preserve"> č. 543/2002 Z. z. o ochrane prírody a krajiny v znení neskorších predpisov)</w:t>
      </w:r>
    </w:p>
    <w:p w:rsidR="005B33E6" w:rsidRPr="0068677A" w:rsidRDefault="005B33E6">
      <w:pPr>
        <w:jc w:val="both"/>
        <w:rPr>
          <w:sz w:val="22"/>
          <w:szCs w:val="22"/>
        </w:rPr>
      </w:pPr>
    </w:p>
    <w:p w:rsidR="005B33E6" w:rsidRPr="0068677A" w:rsidRDefault="005B33E6">
      <w:pPr>
        <w:pStyle w:val="BalloonText"/>
        <w:jc w:val="both"/>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Default="005B33E6">
      <w:pPr>
        <w:pStyle w:val="BalloonText"/>
        <w:rPr>
          <w:rFonts w:ascii="Times New Roman" w:hAnsi="Times New Roman" w:cs="Times New Roman"/>
          <w:b/>
          <w:sz w:val="22"/>
        </w:rPr>
      </w:pPr>
    </w:p>
    <w:p w:rsidR="005B33E6" w:rsidRDefault="005B33E6">
      <w:pPr>
        <w:pStyle w:val="BalloonText"/>
        <w:rPr>
          <w:rFonts w:ascii="Times New Roman" w:hAnsi="Times New Roman" w:cs="Times New Roman"/>
          <w:b/>
          <w:sz w:val="22"/>
        </w:rPr>
      </w:pPr>
    </w:p>
    <w:p w:rsidR="005B33E6" w:rsidRDefault="005B33E6">
      <w:pPr>
        <w:pStyle w:val="BalloonText"/>
        <w:rPr>
          <w:rFonts w:ascii="Times New Roman" w:hAnsi="Times New Roman" w:cs="Times New Roman"/>
          <w:b/>
          <w:sz w:val="22"/>
        </w:rPr>
      </w:pPr>
    </w:p>
    <w:p w:rsidR="005B33E6" w:rsidRDefault="005B33E6">
      <w:pPr>
        <w:pStyle w:val="BalloonText"/>
        <w:rPr>
          <w:rFonts w:ascii="Times New Roman" w:hAnsi="Times New Roman" w:cs="Times New Roman"/>
          <w:b/>
          <w:sz w:val="22"/>
        </w:rPr>
      </w:pPr>
    </w:p>
    <w:p w:rsidR="005B33E6" w:rsidRPr="0068677A" w:rsidRDefault="005B33E6">
      <w:pPr>
        <w:pStyle w:val="BalloonText"/>
        <w:rPr>
          <w:rFonts w:ascii="Times New Roman" w:hAnsi="Times New Roman" w:cs="Times New Roman"/>
          <w:b/>
          <w:sz w:val="22"/>
        </w:rPr>
      </w:pPr>
      <w:r w:rsidRPr="0068677A">
        <w:rPr>
          <w:rFonts w:ascii="Times New Roman" w:hAnsi="Times New Roman" w:cs="Times New Roman"/>
          <w:b/>
          <w:sz w:val="22"/>
        </w:rPr>
        <w:t>Položka 161</w:t>
      </w:r>
    </w:p>
    <w:p w:rsidR="005B33E6" w:rsidRPr="0068677A" w:rsidRDefault="005B33E6">
      <w:pPr>
        <w:pStyle w:val="BalloonText"/>
        <w:jc w:val="both"/>
        <w:rPr>
          <w:rFonts w:ascii="Times New Roman" w:hAnsi="Times New Roman" w:cs="Times New Roman"/>
          <w:sz w:val="22"/>
          <w:szCs w:val="22"/>
        </w:rPr>
      </w:pPr>
    </w:p>
    <w:p w:rsidR="005B33E6" w:rsidRPr="0068677A" w:rsidRDefault="005B33E6">
      <w:pPr>
        <w:pStyle w:val="BalloonText"/>
        <w:rPr>
          <w:rFonts w:ascii="Times New Roman" w:hAnsi="Times New Roman" w:cs="Times New Roman"/>
          <w:sz w:val="22"/>
          <w:szCs w:val="22"/>
        </w:rPr>
      </w:pPr>
      <w:r w:rsidRPr="0068677A">
        <w:rPr>
          <w:rFonts w:ascii="Times New Roman" w:hAnsi="Times New Roman" w:cs="Times New Roman"/>
          <w:sz w:val="22"/>
          <w:szCs w:val="22"/>
        </w:rPr>
        <w:t>Podanie žiadosti o povolenie výnimky zo zákazov ustanovených osobitným predpisom</w:t>
      </w:r>
    </w:p>
    <w:p w:rsidR="005B33E6" w:rsidRPr="0068677A" w:rsidRDefault="005B33E6">
      <w:pPr>
        <w:pStyle w:val="BalloonText"/>
        <w:jc w:val="both"/>
        <w:rPr>
          <w:rFonts w:ascii="Times New Roman" w:hAnsi="Times New Roman" w:cs="Times New Roman"/>
          <w:i/>
          <w:iCs/>
          <w:sz w:val="20"/>
          <w:szCs w:val="20"/>
        </w:rPr>
      </w:pPr>
      <w:r w:rsidRPr="0068677A">
        <w:rPr>
          <w:rFonts w:ascii="Times New Roman" w:hAnsi="Times New Roman" w:cs="Times New Roman"/>
          <w:i/>
          <w:iCs/>
          <w:sz w:val="20"/>
          <w:szCs w:val="20"/>
        </w:rPr>
        <w:t>(Zákon č. 543/2002 Z. z. o ochrane prírody a krajiny v znení neskorších predpisov)</w:t>
      </w:r>
    </w:p>
    <w:p w:rsidR="005B33E6" w:rsidRPr="0068677A" w:rsidRDefault="005B33E6">
      <w:pPr>
        <w:pStyle w:val="BalloonText"/>
        <w:jc w:val="both"/>
        <w:rPr>
          <w:rFonts w:ascii="Times New Roman" w:hAnsi="Times New Roman" w:cs="Times New Roman"/>
          <w:b/>
          <w:sz w:val="22"/>
          <w:szCs w:val="22"/>
        </w:rPr>
      </w:pPr>
      <w:r w:rsidRPr="0068677A">
        <w:rPr>
          <w:rFonts w:ascii="Times New Roman" w:hAnsi="Times New Roman" w:cs="Times New Roman"/>
          <w:sz w:val="22"/>
          <w:szCs w:val="22"/>
        </w:rPr>
        <w:t>1.fyzická osoba</w:t>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r>
      <w:r w:rsidRPr="0068677A">
        <w:rPr>
          <w:rFonts w:ascii="Times New Roman" w:hAnsi="Times New Roman" w:cs="Times New Roman"/>
          <w:sz w:val="22"/>
          <w:szCs w:val="22"/>
        </w:rPr>
        <w:tab/>
        <w:t xml:space="preserve">                                                                   </w:t>
      </w:r>
      <w:r w:rsidRPr="0068677A">
        <w:rPr>
          <w:rFonts w:ascii="Times New Roman" w:hAnsi="Times New Roman" w:cs="Times New Roman"/>
          <w:b/>
          <w:sz w:val="22"/>
          <w:szCs w:val="22"/>
        </w:rPr>
        <w:t>10,00 €</w:t>
      </w:r>
    </w:p>
    <w:p w:rsidR="005B33E6" w:rsidRPr="0068677A" w:rsidRDefault="005B33E6">
      <w:pPr>
        <w:pStyle w:val="BalloonText"/>
        <w:rPr>
          <w:rFonts w:ascii="Times New Roman" w:hAnsi="Times New Roman" w:cs="Times New Roman"/>
          <w:sz w:val="22"/>
          <w:szCs w:val="22"/>
        </w:rPr>
      </w:pPr>
      <w:r w:rsidRPr="0068677A">
        <w:rPr>
          <w:rFonts w:ascii="Times New Roman" w:hAnsi="Times New Roman" w:cs="Times New Roman"/>
          <w:sz w:val="22"/>
          <w:szCs w:val="22"/>
        </w:rPr>
        <w:t xml:space="preserve">2.právnická osoba, alebo fyzická osoba oprávnená na podnikanie,  ktorej predmet činnosti súvisí s podanou </w:t>
      </w:r>
    </w:p>
    <w:p w:rsidR="005B33E6" w:rsidRPr="0068677A" w:rsidRDefault="005B33E6">
      <w:pPr>
        <w:pStyle w:val="BalloonText"/>
        <w:rPr>
          <w:rFonts w:ascii="Times New Roman" w:hAnsi="Times New Roman" w:cs="Times New Roman"/>
          <w:b/>
          <w:sz w:val="22"/>
        </w:rPr>
      </w:pPr>
      <w:r w:rsidRPr="0068677A">
        <w:rPr>
          <w:rFonts w:ascii="Times New Roman" w:hAnsi="Times New Roman" w:cs="Times New Roman"/>
        </w:rPr>
        <w:t xml:space="preserve">  </w:t>
      </w:r>
      <w:r w:rsidRPr="0068677A">
        <w:rPr>
          <w:rFonts w:ascii="Times New Roman" w:hAnsi="Times New Roman" w:cs="Times New Roman"/>
          <w:sz w:val="22"/>
        </w:rPr>
        <w:t xml:space="preserve">žiadosťou </w:t>
      </w:r>
      <w:r w:rsidRPr="0068677A">
        <w:rPr>
          <w:rFonts w:ascii="Times New Roman" w:hAnsi="Times New Roman" w:cs="Times New Roman"/>
          <w:sz w:val="22"/>
        </w:rPr>
        <w:tab/>
      </w:r>
      <w:r w:rsidRPr="0068677A">
        <w:rPr>
          <w:rFonts w:ascii="Times New Roman" w:hAnsi="Times New Roman" w:cs="Times New Roman"/>
          <w:sz w:val="22"/>
        </w:rPr>
        <w:tab/>
        <w:t xml:space="preserve">                                                                                                       </w:t>
      </w:r>
      <w:r w:rsidRPr="0068677A">
        <w:rPr>
          <w:rFonts w:ascii="Times New Roman" w:hAnsi="Times New Roman" w:cs="Times New Roman"/>
          <w:b/>
          <w:sz w:val="22"/>
        </w:rPr>
        <w:t xml:space="preserve"> 100,00 €</w:t>
      </w:r>
    </w:p>
    <w:p w:rsidR="005B33E6" w:rsidRPr="0068677A" w:rsidRDefault="005B33E6">
      <w:pPr>
        <w:pStyle w:val="BalloonText"/>
        <w:rPr>
          <w:rFonts w:ascii="Times New Roman" w:hAnsi="Times New Roman" w:cs="Times New Roman"/>
          <w:b/>
          <w:bCs/>
          <w:sz w:val="22"/>
          <w:szCs w:val="22"/>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BalloonText"/>
        <w:rPr>
          <w:rFonts w:ascii="Times New Roman" w:hAnsi="Times New Roman" w:cs="Times New Roman"/>
        </w:rPr>
      </w:pPr>
    </w:p>
    <w:p w:rsidR="005B33E6" w:rsidRPr="0068677A" w:rsidRDefault="005B33E6">
      <w:pPr>
        <w:pStyle w:val="WW-TableContents"/>
        <w:rPr>
          <w:i/>
          <w:iCs/>
          <w:sz w:val="20"/>
          <w:szCs w:val="20"/>
        </w:rPr>
      </w:pPr>
      <w:r w:rsidRPr="0068677A">
        <w:rPr>
          <w:i/>
          <w:iCs/>
          <w:sz w:val="20"/>
          <w:szCs w:val="20"/>
        </w:rPr>
        <w:t xml:space="preserve">Oslobodenie </w:t>
      </w:r>
    </w:p>
    <w:p w:rsidR="005B33E6" w:rsidRPr="0068677A" w:rsidRDefault="005B33E6">
      <w:pPr>
        <w:pStyle w:val="WW-TableContents"/>
        <w:rPr>
          <w:i/>
          <w:iCs/>
          <w:sz w:val="20"/>
          <w:szCs w:val="20"/>
        </w:rPr>
      </w:pPr>
      <w:r w:rsidRPr="0068677A">
        <w:rPr>
          <w:i/>
          <w:iCs/>
          <w:sz w:val="20"/>
          <w:szCs w:val="20"/>
        </w:rPr>
        <w:t xml:space="preserve">1. Od poplatku podľa tejto položky sú oslobodené múzeá s prírodovedným zameraním a verejné vysoké školy. </w:t>
      </w:r>
    </w:p>
    <w:p w:rsidR="005B33E6" w:rsidRPr="0068677A" w:rsidRDefault="005B33E6">
      <w:pPr>
        <w:pStyle w:val="WW-TableContents"/>
        <w:rPr>
          <w:i/>
          <w:iCs/>
          <w:position w:val="11"/>
          <w:sz w:val="20"/>
          <w:szCs w:val="20"/>
        </w:rPr>
      </w:pPr>
      <w:r w:rsidRPr="0068677A">
        <w:rPr>
          <w:i/>
          <w:iCs/>
          <w:sz w:val="20"/>
          <w:szCs w:val="20"/>
        </w:rPr>
        <w:t>2. Od poplatku za podanie žiadosti na vydanie súhlasu na prieskum a výskum osobitne chránených  častí prírody a krajiny a od poplatku za podanie žiadosti na činnosť súvisiacu s vykonávaním výskumu a prieskumu sú oslobodení žiaci a študenti stredných škôl a vysokých škôl po predložení potvrdenia o návšteve školy, ak vykonávajú výskum a prieskum osobitne chránených častí prírody a krajiny v záujme ochrany prírody a krajiny. 3. Od poplatku podľa tejto položky sú oslobodení žiadatelia, ak nimi podaná žiadosť súvisí  s odstraňovaním stromov a krov v ochranných pásmach podľa osobitných predpisov.</w:t>
      </w:r>
      <w:r w:rsidRPr="0068677A">
        <w:rPr>
          <w:i/>
          <w:iCs/>
          <w:position w:val="8"/>
          <w:sz w:val="22"/>
          <w:szCs w:val="20"/>
        </w:rPr>
        <w:t xml:space="preserve"> </w:t>
      </w:r>
      <w:r w:rsidRPr="0068677A">
        <w:rPr>
          <w:i/>
          <w:iCs/>
          <w:position w:val="11"/>
          <w:sz w:val="20"/>
          <w:szCs w:val="20"/>
        </w:rPr>
        <w:t>(Zákon č. 543/2002 Z. z. o ochrane prírody a krajiny v znení neskorších predpisov)</w:t>
      </w:r>
    </w:p>
    <w:p w:rsidR="005B33E6" w:rsidRPr="0068677A" w:rsidRDefault="005B33E6">
      <w:pPr>
        <w:pStyle w:val="WW-TableContents"/>
        <w:rPr>
          <w:i/>
          <w:iCs/>
          <w:sz w:val="22"/>
          <w:szCs w:val="22"/>
        </w:rPr>
      </w:pPr>
    </w:p>
    <w:p w:rsidR="005B33E6" w:rsidRPr="0068677A" w:rsidRDefault="005B33E6">
      <w:pPr>
        <w:rPr>
          <w:i/>
          <w:iCs/>
        </w:rPr>
      </w:pPr>
    </w:p>
    <w:p w:rsidR="005B33E6" w:rsidRPr="0068677A" w:rsidRDefault="005B33E6">
      <w:pPr>
        <w:tabs>
          <w:tab w:val="left" w:pos="8647"/>
        </w:tabs>
        <w:jc w:val="both"/>
        <w:rPr>
          <w:sz w:val="22"/>
          <w:szCs w:val="22"/>
        </w:rPr>
      </w:pPr>
    </w:p>
    <w:p w:rsidR="005B33E6" w:rsidRPr="0068677A" w:rsidRDefault="005B33E6"/>
    <w:p w:rsidR="005B33E6" w:rsidRPr="0068677A" w:rsidRDefault="005B33E6"/>
    <w:p w:rsidR="005B33E6" w:rsidRPr="0068677A" w:rsidRDefault="005B33E6"/>
    <w:p w:rsidR="005B33E6" w:rsidRPr="0068677A" w:rsidRDefault="005B33E6"/>
    <w:p w:rsidR="005B33E6" w:rsidRPr="0068677A" w:rsidRDefault="005B33E6"/>
    <w:p w:rsidR="005B33E6" w:rsidRPr="0068677A" w:rsidRDefault="005B33E6"/>
    <w:p w:rsidR="005B33E6" w:rsidRPr="0068677A" w:rsidRDefault="005B33E6"/>
    <w:p w:rsidR="005B33E6" w:rsidRPr="0068677A" w:rsidRDefault="005B33E6"/>
    <w:p w:rsidR="005B33E6" w:rsidRPr="0068677A" w:rsidRDefault="005B33E6"/>
    <w:p w:rsidR="005B33E6" w:rsidRPr="0068677A" w:rsidRDefault="005B33E6"/>
    <w:p w:rsidR="005B33E6" w:rsidRPr="0068677A" w:rsidRDefault="005B33E6"/>
    <w:p w:rsidR="005B33E6" w:rsidRPr="0068677A" w:rsidRDefault="005B33E6"/>
    <w:p w:rsidR="005B33E6" w:rsidRPr="0068677A" w:rsidRDefault="005B33E6"/>
    <w:p w:rsidR="005B33E6" w:rsidRPr="0068677A" w:rsidRDefault="005B33E6"/>
    <w:p w:rsidR="005B33E6" w:rsidRPr="0068677A" w:rsidRDefault="005B33E6"/>
    <w:p w:rsidR="005B33E6" w:rsidRPr="0068677A" w:rsidRDefault="005B33E6"/>
    <w:p w:rsidR="005B33E6" w:rsidRPr="0068677A" w:rsidRDefault="005B33E6"/>
    <w:p w:rsidR="005B33E6" w:rsidRPr="0068677A" w:rsidRDefault="005B33E6"/>
    <w:p w:rsidR="005B33E6" w:rsidRPr="0068677A" w:rsidRDefault="005B33E6"/>
    <w:p w:rsidR="005B33E6" w:rsidRPr="0068677A" w:rsidRDefault="005B33E6"/>
    <w:p w:rsidR="005B33E6" w:rsidRPr="0068677A" w:rsidRDefault="005B33E6"/>
    <w:p w:rsidR="005B33E6" w:rsidRPr="0068677A" w:rsidRDefault="005B33E6">
      <w:pPr>
        <w:rPr>
          <w:sz w:val="22"/>
          <w:szCs w:val="22"/>
        </w:rPr>
      </w:pPr>
      <w:r>
        <w:rPr>
          <w:sz w:val="22"/>
          <w:szCs w:val="22"/>
        </w:rPr>
        <w:t>V Bratislave 27</w:t>
      </w:r>
      <w:r w:rsidRPr="0068677A">
        <w:rPr>
          <w:sz w:val="22"/>
          <w:szCs w:val="22"/>
        </w:rPr>
        <w:t>.9.2012</w:t>
      </w:r>
    </w:p>
    <w:p w:rsidR="005B33E6" w:rsidRPr="0068677A" w:rsidRDefault="005B33E6">
      <w:pPr>
        <w:ind w:left="5040" w:hanging="5040"/>
        <w:jc w:val="both"/>
        <w:rPr>
          <w:sz w:val="22"/>
          <w:szCs w:val="22"/>
        </w:rPr>
      </w:pPr>
    </w:p>
    <w:p w:rsidR="005B33E6" w:rsidRPr="0068677A" w:rsidRDefault="005B33E6"/>
    <w:p w:rsidR="005B33E6" w:rsidRPr="0068677A" w:rsidRDefault="005B33E6"/>
    <w:p w:rsidR="005B33E6" w:rsidRPr="0068677A" w:rsidRDefault="005B33E6">
      <w:pPr>
        <w:ind w:left="5040" w:hanging="5040"/>
        <w:jc w:val="both"/>
        <w:rPr>
          <w:b/>
          <w:sz w:val="22"/>
        </w:rPr>
      </w:pPr>
      <w:r w:rsidRPr="0068677A">
        <w:rPr>
          <w:sz w:val="22"/>
        </w:rPr>
        <w:tab/>
      </w:r>
      <w:r w:rsidRPr="0068677A">
        <w:rPr>
          <w:sz w:val="22"/>
        </w:rPr>
        <w:tab/>
      </w:r>
      <w:r w:rsidRPr="0068677A">
        <w:rPr>
          <w:b/>
          <w:sz w:val="22"/>
        </w:rPr>
        <w:t>Ing. Ľudovít Kollárik</w:t>
      </w:r>
    </w:p>
    <w:p w:rsidR="005B33E6" w:rsidRPr="0068677A" w:rsidRDefault="005B33E6">
      <w:pPr>
        <w:rPr>
          <w:b/>
          <w:bCs/>
          <w:sz w:val="22"/>
          <w:szCs w:val="22"/>
        </w:rPr>
      </w:pPr>
      <w:r w:rsidRPr="0068677A">
        <w:rPr>
          <w:b/>
          <w:bCs/>
          <w:sz w:val="22"/>
          <w:szCs w:val="22"/>
        </w:rPr>
        <w:tab/>
      </w:r>
      <w:r w:rsidRPr="0068677A">
        <w:rPr>
          <w:b/>
          <w:bCs/>
          <w:sz w:val="22"/>
          <w:szCs w:val="22"/>
        </w:rPr>
        <w:tab/>
      </w:r>
      <w:r w:rsidRPr="0068677A">
        <w:rPr>
          <w:b/>
          <w:bCs/>
          <w:sz w:val="22"/>
          <w:szCs w:val="22"/>
        </w:rPr>
        <w:tab/>
      </w:r>
      <w:r w:rsidRPr="0068677A">
        <w:rPr>
          <w:b/>
          <w:bCs/>
          <w:sz w:val="22"/>
          <w:szCs w:val="22"/>
        </w:rPr>
        <w:tab/>
      </w:r>
      <w:r w:rsidRPr="0068677A">
        <w:rPr>
          <w:b/>
          <w:bCs/>
          <w:sz w:val="22"/>
          <w:szCs w:val="22"/>
        </w:rPr>
        <w:tab/>
      </w:r>
      <w:r w:rsidRPr="0068677A">
        <w:rPr>
          <w:b/>
          <w:bCs/>
          <w:sz w:val="22"/>
          <w:szCs w:val="22"/>
        </w:rPr>
        <w:tab/>
      </w:r>
      <w:r w:rsidRPr="0068677A">
        <w:rPr>
          <w:b/>
          <w:bCs/>
          <w:sz w:val="22"/>
          <w:szCs w:val="22"/>
        </w:rPr>
        <w:tab/>
      </w:r>
      <w:r w:rsidRPr="0068677A">
        <w:rPr>
          <w:b/>
          <w:bCs/>
          <w:sz w:val="22"/>
          <w:szCs w:val="22"/>
        </w:rPr>
        <w:tab/>
      </w:r>
      <w:r w:rsidRPr="0068677A">
        <w:rPr>
          <w:b/>
          <w:bCs/>
          <w:sz w:val="22"/>
          <w:szCs w:val="22"/>
        </w:rPr>
        <w:tab/>
        <w:t>prednosta</w:t>
      </w:r>
    </w:p>
    <w:p w:rsidR="005B33E6" w:rsidRPr="0068677A" w:rsidRDefault="005B33E6"/>
    <w:sectPr w:rsidR="005B33E6" w:rsidRPr="0068677A" w:rsidSect="005B33E6">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0"/>
        </w:tabs>
        <w:ind w:left="360" w:hanging="360"/>
      </w:pPr>
      <w:rPr>
        <w:rFonts w:cs="Times New Roman"/>
      </w:rPr>
    </w:lvl>
    <w:lvl w:ilvl="1">
      <w:numFmt w:val="decimal"/>
      <w:lvlText w:val="%2"/>
      <w:lvlJc w:val="left"/>
      <w:pPr>
        <w:tabs>
          <w:tab w:val="num" w:pos="0"/>
        </w:tabs>
      </w:pPr>
      <w:rPr>
        <w:rFonts w:cs="Times New Roman"/>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677A"/>
    <w:rsid w:val="00273AFA"/>
    <w:rsid w:val="00285309"/>
    <w:rsid w:val="00355FF3"/>
    <w:rsid w:val="00502BBF"/>
    <w:rsid w:val="005832A7"/>
    <w:rsid w:val="005B33E6"/>
    <w:rsid w:val="00635F30"/>
    <w:rsid w:val="0068677A"/>
    <w:rsid w:val="007F317A"/>
    <w:rsid w:val="00897C62"/>
    <w:rsid w:val="00A7338F"/>
    <w:rsid w:val="00B22DEA"/>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rFonts w:eastAsia="SimSun"/>
      <w:sz w:val="24"/>
      <w:szCs w:val="24"/>
      <w:lang w:eastAsia="hi-IN" w:bidi="hi-IN"/>
    </w:rPr>
  </w:style>
  <w:style w:type="paragraph" w:styleId="Heading2">
    <w:name w:val="heading 2"/>
    <w:basedOn w:val="Title"/>
    <w:next w:val="BodyText"/>
    <w:link w:val="Heading2Char"/>
    <w:uiPriority w:val="99"/>
    <w:qFormat/>
    <w:pPr>
      <w:numPr>
        <w:ilvl w:val="1"/>
        <w:numId w:val="1"/>
      </w:numPr>
      <w:outlineLvl w:val="1"/>
    </w:pPr>
    <w:rPr>
      <w:rFonts w:ascii="Times New Roman" w:hAnsi="Times New Roman" w:cs="Times New Roman"/>
      <w:b/>
      <w:bCs/>
      <w:sz w:val="36"/>
      <w:szCs w:val="36"/>
    </w:rPr>
  </w:style>
  <w:style w:type="paragraph" w:styleId="Heading5">
    <w:name w:val="heading 5"/>
    <w:basedOn w:val="Title"/>
    <w:next w:val="BodyText"/>
    <w:link w:val="Heading5Char"/>
    <w:uiPriority w:val="99"/>
    <w:qFormat/>
    <w:pPr>
      <w:numPr>
        <w:ilvl w:val="4"/>
        <w:numId w:val="1"/>
      </w:numPr>
      <w:outlineLvl w:val="4"/>
    </w:pPr>
    <w:rPr>
      <w:rFonts w:ascii="Times New Roman" w:hAnsi="Times New Roman" w:cs="Times New Roman"/>
      <w:b/>
      <w:bCs/>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30009"/>
    <w:rPr>
      <w:rFonts w:asciiTheme="majorHAnsi" w:eastAsiaTheme="majorEastAsia" w:hAnsiTheme="majorHAnsi" w:cs="Mangal"/>
      <w:b/>
      <w:bCs/>
      <w:i/>
      <w:iCs/>
      <w:sz w:val="28"/>
      <w:szCs w:val="25"/>
      <w:lang w:eastAsia="hi-IN" w:bidi="hi-IN"/>
    </w:rPr>
  </w:style>
  <w:style w:type="character" w:customStyle="1" w:styleId="Heading5Char">
    <w:name w:val="Heading 5 Char"/>
    <w:basedOn w:val="DefaultParagraphFont"/>
    <w:link w:val="Heading5"/>
    <w:uiPriority w:val="9"/>
    <w:semiHidden/>
    <w:rsid w:val="00B30009"/>
    <w:rPr>
      <w:rFonts w:asciiTheme="minorHAnsi" w:eastAsiaTheme="minorEastAsia" w:hAnsiTheme="minorHAnsi" w:cs="Mangal"/>
      <w:b/>
      <w:bCs/>
      <w:i/>
      <w:iCs/>
      <w:sz w:val="26"/>
      <w:szCs w:val="23"/>
      <w:lang w:eastAsia="hi-IN" w:bidi="hi-IN"/>
    </w:rPr>
  </w:style>
  <w:style w:type="character" w:customStyle="1" w:styleId="Absatz-Standardschriftart">
    <w:name w:val="Absatz-Standardschriftart"/>
    <w:uiPriority w:val="99"/>
  </w:style>
  <w:style w:type="character" w:customStyle="1" w:styleId="Predvolenpsmoodseku1">
    <w:name w:val="Predvolené písmo odseku1"/>
    <w:uiPriority w:val="99"/>
  </w:style>
  <w:style w:type="character" w:customStyle="1" w:styleId="NzovChar">
    <w:name w:val="Názov Char"/>
    <w:uiPriority w:val="99"/>
    <w:rPr>
      <w:rFonts w:ascii="Cambria" w:eastAsia="Times New Roman" w:hAnsi="Cambria"/>
      <w:b/>
      <w:kern w:val="1"/>
      <w:sz w:val="29"/>
      <w:lang w:eastAsia="hi-IN" w:bidi="hi-IN"/>
    </w:rPr>
  </w:style>
  <w:style w:type="character" w:customStyle="1" w:styleId="ZkladntextChar">
    <w:name w:val="Základný text Char"/>
    <w:uiPriority w:val="99"/>
    <w:rPr>
      <w:rFonts w:ascii="Times New Roman" w:eastAsia="SimSun" w:hAnsi="Times New Roman"/>
      <w:sz w:val="21"/>
      <w:lang w:eastAsia="hi-IN" w:bidi="hi-IN"/>
    </w:rPr>
  </w:style>
  <w:style w:type="character" w:customStyle="1" w:styleId="PodtitulChar">
    <w:name w:val="Podtitul Char"/>
    <w:uiPriority w:val="99"/>
    <w:rPr>
      <w:rFonts w:ascii="Cambria" w:eastAsia="Times New Roman" w:hAnsi="Cambria"/>
      <w:sz w:val="21"/>
      <w:lang w:eastAsia="hi-IN" w:bidi="hi-IN"/>
    </w:rPr>
  </w:style>
  <w:style w:type="character" w:customStyle="1" w:styleId="TextbublinyChar">
    <w:name w:val="Text bubliny Char"/>
    <w:uiPriority w:val="99"/>
    <w:rPr>
      <w:rFonts w:ascii="Tahoma" w:eastAsia="SimSun" w:hAnsi="Tahoma"/>
      <w:sz w:val="14"/>
      <w:lang w:eastAsia="hi-IN" w:bidi="hi-IN"/>
    </w:rPr>
  </w:style>
  <w:style w:type="character" w:customStyle="1" w:styleId="Nadpis2Char">
    <w:name w:val="Nadpis 2 Char"/>
    <w:uiPriority w:val="99"/>
    <w:rPr>
      <w:rFonts w:ascii="Cambria" w:eastAsia="Times New Roman" w:hAnsi="Cambria"/>
      <w:b/>
      <w:i/>
      <w:sz w:val="25"/>
      <w:lang w:eastAsia="hi-IN" w:bidi="hi-IN"/>
    </w:rPr>
  </w:style>
  <w:style w:type="character" w:customStyle="1" w:styleId="Nadpis5Char">
    <w:name w:val="Nadpis 5 Char"/>
    <w:uiPriority w:val="99"/>
    <w:rPr>
      <w:b/>
      <w:i/>
      <w:sz w:val="23"/>
      <w:lang w:eastAsia="hi-IN" w:bidi="hi-IN"/>
    </w:rPr>
  </w:style>
  <w:style w:type="character" w:customStyle="1" w:styleId="RTFNum21">
    <w:name w:val="RTF_Num 2 1"/>
    <w:uiPriority w:val="99"/>
    <w:rPr>
      <w:rFonts w:eastAsia="Times New Roman"/>
      <w:lang w:eastAsia="hi-IN" w:bidi="hi-IN"/>
    </w:rPr>
  </w:style>
  <w:style w:type="character" w:customStyle="1" w:styleId="RTFNum31">
    <w:name w:val="RTF_Num 3 1"/>
    <w:uiPriority w:val="99"/>
    <w:rPr>
      <w:rFonts w:eastAsia="Times New Roman"/>
      <w:lang w:eastAsia="hi-IN" w:bidi="hi-IN"/>
    </w:rPr>
  </w:style>
  <w:style w:type="character" w:customStyle="1" w:styleId="RTFNum41">
    <w:name w:val="RTF_Num 4 1"/>
    <w:uiPriority w:val="99"/>
    <w:rPr>
      <w:rFonts w:eastAsia="Times New Roman"/>
      <w:lang w:eastAsia="hi-IN" w:bidi="hi-IN"/>
    </w:rPr>
  </w:style>
  <w:style w:type="character" w:customStyle="1" w:styleId="RTFNum42">
    <w:name w:val="RTF_Num 4 2"/>
    <w:uiPriority w:val="99"/>
    <w:rPr>
      <w:rFonts w:eastAsia="Times New Roman"/>
      <w:lang w:eastAsia="hi-IN" w:bidi="hi-IN"/>
    </w:rPr>
  </w:style>
  <w:style w:type="character" w:customStyle="1" w:styleId="RTFNum43">
    <w:name w:val="RTF_Num 4 3"/>
    <w:uiPriority w:val="99"/>
    <w:rPr>
      <w:rFonts w:eastAsia="Times New Roman"/>
      <w:lang w:eastAsia="hi-IN" w:bidi="hi-IN"/>
    </w:rPr>
  </w:style>
  <w:style w:type="character" w:customStyle="1" w:styleId="RTFNum44">
    <w:name w:val="RTF_Num 4 4"/>
    <w:uiPriority w:val="99"/>
    <w:rPr>
      <w:rFonts w:eastAsia="Times New Roman"/>
      <w:lang w:eastAsia="hi-IN" w:bidi="hi-IN"/>
    </w:rPr>
  </w:style>
  <w:style w:type="character" w:customStyle="1" w:styleId="RTFNum45">
    <w:name w:val="RTF_Num 4 5"/>
    <w:uiPriority w:val="99"/>
    <w:rPr>
      <w:rFonts w:eastAsia="Times New Roman"/>
      <w:lang w:eastAsia="hi-IN" w:bidi="hi-IN"/>
    </w:rPr>
  </w:style>
  <w:style w:type="character" w:customStyle="1" w:styleId="RTFNum46">
    <w:name w:val="RTF_Num 4 6"/>
    <w:uiPriority w:val="99"/>
    <w:rPr>
      <w:rFonts w:eastAsia="Times New Roman"/>
      <w:lang w:eastAsia="hi-IN" w:bidi="hi-IN"/>
    </w:rPr>
  </w:style>
  <w:style w:type="character" w:customStyle="1" w:styleId="RTFNum47">
    <w:name w:val="RTF_Num 4 7"/>
    <w:uiPriority w:val="99"/>
    <w:rPr>
      <w:rFonts w:eastAsia="Times New Roman"/>
      <w:lang w:eastAsia="hi-IN" w:bidi="hi-IN"/>
    </w:rPr>
  </w:style>
  <w:style w:type="character" w:customStyle="1" w:styleId="RTFNum48">
    <w:name w:val="RTF_Num 4 8"/>
    <w:uiPriority w:val="99"/>
    <w:rPr>
      <w:rFonts w:eastAsia="Times New Roman"/>
      <w:lang w:eastAsia="hi-IN" w:bidi="hi-IN"/>
    </w:rPr>
  </w:style>
  <w:style w:type="character" w:customStyle="1" w:styleId="RTFNum49">
    <w:name w:val="RTF_Num 4 9"/>
    <w:uiPriority w:val="99"/>
    <w:rPr>
      <w:rFonts w:eastAsia="Times New Roman"/>
      <w:lang w:eastAsia="hi-IN" w:bidi="hi-IN"/>
    </w:rPr>
  </w:style>
  <w:style w:type="character" w:customStyle="1" w:styleId="RTFNum410">
    <w:name w:val="RTF_Num 4 10"/>
    <w:uiPriority w:val="99"/>
    <w:rPr>
      <w:rFonts w:eastAsia="Times New Roman"/>
      <w:lang w:eastAsia="hi-IN" w:bidi="hi-IN"/>
    </w:rPr>
  </w:style>
  <w:style w:type="character" w:customStyle="1" w:styleId="NumberingSymbols">
    <w:name w:val="Numbering Symbols"/>
    <w:uiPriority w:val="99"/>
    <w:rPr>
      <w:lang w:eastAsia="hi-IN" w:bidi="hi-IN"/>
    </w:rPr>
  </w:style>
  <w:style w:type="character" w:customStyle="1" w:styleId="WW-NumberingSymbols">
    <w:name w:val="WW-Numbering Symbols"/>
    <w:uiPriority w:val="99"/>
    <w:rPr>
      <w:rFonts w:eastAsia="Times New Roman"/>
      <w:lang w:eastAsia="hi-IN" w:bidi="hi-IN"/>
    </w:rPr>
  </w:style>
  <w:style w:type="character" w:customStyle="1" w:styleId="Internetlink">
    <w:name w:val="Internet link"/>
    <w:uiPriority w:val="99"/>
    <w:rPr>
      <w:color w:val="000080"/>
      <w:u w:val="single"/>
      <w:lang w:eastAsia="hi-IN" w:bidi="hi-IN"/>
    </w:rPr>
  </w:style>
  <w:style w:type="character" w:customStyle="1" w:styleId="WW-NumberingSymbols1">
    <w:name w:val="WW-Numbering Symbols1"/>
    <w:uiPriority w:val="99"/>
    <w:rPr>
      <w:lang w:eastAsia="hi-IN" w:bidi="hi-IN"/>
    </w:rPr>
  </w:style>
  <w:style w:type="paragraph" w:customStyle="1" w:styleId="Nadpis">
    <w:name w:val="Nadpis"/>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B30009"/>
    <w:rPr>
      <w:rFonts w:eastAsia="SimSun" w:cs="Mangal"/>
      <w:sz w:val="24"/>
      <w:szCs w:val="21"/>
      <w:lang w:eastAsia="hi-IN" w:bidi="hi-IN"/>
    </w:rPr>
  </w:style>
  <w:style w:type="paragraph" w:styleId="List">
    <w:name w:val="List"/>
    <w:basedOn w:val="BodyText"/>
    <w:uiPriority w:val="99"/>
  </w:style>
  <w:style w:type="paragraph" w:customStyle="1" w:styleId="Popisok">
    <w:name w:val="Popisok"/>
    <w:basedOn w:val="Normal"/>
    <w:uiPriority w:val="99"/>
    <w:pPr>
      <w:suppressLineNumbers/>
      <w:spacing w:before="120" w:after="120"/>
    </w:pPr>
    <w:rPr>
      <w:rFonts w:cs="Mangal"/>
      <w:i/>
      <w:iCs/>
    </w:rPr>
  </w:style>
  <w:style w:type="paragraph" w:customStyle="1" w:styleId="Index">
    <w:name w:val="Index"/>
    <w:basedOn w:val="Normal"/>
    <w:uiPriority w:val="99"/>
  </w:style>
  <w:style w:type="paragraph" w:styleId="Title">
    <w:name w:val="Title"/>
    <w:basedOn w:val="Normal"/>
    <w:next w:val="BodyText"/>
    <w:link w:val="TitleChar"/>
    <w:uiPriority w:val="99"/>
    <w:qFormat/>
    <w:pPr>
      <w:keepNext/>
      <w:spacing w:before="240" w:after="120"/>
    </w:pPr>
    <w:rPr>
      <w:rFonts w:ascii="Arial" w:hAnsi="Arial" w:cs="Arial"/>
      <w:sz w:val="28"/>
      <w:szCs w:val="28"/>
    </w:rPr>
  </w:style>
  <w:style w:type="character" w:customStyle="1" w:styleId="TitleChar">
    <w:name w:val="Title Char"/>
    <w:basedOn w:val="DefaultParagraphFont"/>
    <w:link w:val="Title"/>
    <w:uiPriority w:val="10"/>
    <w:rsid w:val="00B30009"/>
    <w:rPr>
      <w:rFonts w:asciiTheme="majorHAnsi" w:eastAsiaTheme="majorEastAsia" w:hAnsiTheme="majorHAnsi" w:cs="Mangal"/>
      <w:b/>
      <w:bCs/>
      <w:kern w:val="28"/>
      <w:sz w:val="32"/>
      <w:szCs w:val="29"/>
      <w:lang w:eastAsia="hi-IN" w:bidi="hi-IN"/>
    </w:rPr>
  </w:style>
  <w:style w:type="paragraph" w:styleId="Subtitle">
    <w:name w:val="Subtitle"/>
    <w:basedOn w:val="WW-Title"/>
    <w:next w:val="BodyText"/>
    <w:link w:val="SubtitleChar"/>
    <w:uiPriority w:val="99"/>
    <w:qFormat/>
    <w:pPr>
      <w:jc w:val="center"/>
    </w:pPr>
    <w:rPr>
      <w:i/>
      <w:iCs/>
    </w:rPr>
  </w:style>
  <w:style w:type="character" w:customStyle="1" w:styleId="SubtitleChar">
    <w:name w:val="Subtitle Char"/>
    <w:basedOn w:val="DefaultParagraphFont"/>
    <w:link w:val="Subtitle"/>
    <w:uiPriority w:val="11"/>
    <w:rsid w:val="00B30009"/>
    <w:rPr>
      <w:rFonts w:asciiTheme="majorHAnsi" w:eastAsiaTheme="majorEastAsia" w:hAnsiTheme="majorHAnsi" w:cs="Mangal"/>
      <w:sz w:val="24"/>
      <w:szCs w:val="21"/>
      <w:lang w:eastAsia="hi-IN" w:bidi="hi-IN"/>
    </w:rPr>
  </w:style>
  <w:style w:type="paragraph" w:customStyle="1" w:styleId="WW-Title">
    <w:name w:val="WW-Title"/>
    <w:basedOn w:val="Normal"/>
    <w:next w:val="BodyText"/>
    <w:uiPriority w:val="99"/>
    <w:pPr>
      <w:keepNext/>
      <w:spacing w:before="240" w:after="120"/>
    </w:pPr>
    <w:rPr>
      <w:rFonts w:ascii="Arial" w:hAnsi="Arial" w:cs="Arial"/>
      <w:sz w:val="28"/>
      <w:szCs w:val="28"/>
    </w:rPr>
  </w:style>
  <w:style w:type="paragraph" w:customStyle="1" w:styleId="Popis1">
    <w:name w:val="Popis1"/>
    <w:basedOn w:val="Normal"/>
    <w:uiPriority w:val="99"/>
    <w:pPr>
      <w:spacing w:before="120" w:after="120"/>
    </w:pPr>
    <w:rPr>
      <w:rFonts w:cs="Mangal"/>
      <w:i/>
      <w:iCs/>
    </w:rPr>
  </w:style>
  <w:style w:type="paragraph" w:customStyle="1" w:styleId="WW-caption">
    <w:name w:val="WW-caption"/>
    <w:basedOn w:val="Normal"/>
    <w:uiPriority w:val="99"/>
    <w:pPr>
      <w:spacing w:before="120" w:after="120"/>
    </w:pPr>
    <w:rPr>
      <w:i/>
      <w:iCs/>
    </w:rPr>
  </w:style>
  <w:style w:type="paragraph" w:customStyle="1" w:styleId="WW-caption1">
    <w:name w:val="WW-caption1"/>
    <w:basedOn w:val="Normal"/>
    <w:uiPriority w:val="99"/>
    <w:pPr>
      <w:spacing w:before="120" w:after="120"/>
    </w:pPr>
    <w:rPr>
      <w:i/>
      <w:iCs/>
    </w:rPr>
  </w:style>
  <w:style w:type="paragraph" w:customStyle="1" w:styleId="WW-Title1">
    <w:name w:val="WW-Title1"/>
    <w:basedOn w:val="Normal"/>
    <w:next w:val="BodyText"/>
    <w:uiPriority w:val="99"/>
    <w:pPr>
      <w:keepNext/>
      <w:spacing w:before="240" w:after="120"/>
    </w:pPr>
    <w:rPr>
      <w:rFonts w:ascii="Arial" w:eastAsia="Times New Roman" w:hAnsi="Arial" w:cs="Arial"/>
      <w:sz w:val="28"/>
      <w:szCs w:val="28"/>
    </w:rPr>
  </w:style>
  <w:style w:type="paragraph" w:customStyle="1" w:styleId="WW-caption11">
    <w:name w:val="WW-caption11"/>
    <w:basedOn w:val="Normal"/>
    <w:uiPriority w:val="99"/>
    <w:pPr>
      <w:spacing w:before="120" w:after="120"/>
    </w:pPr>
    <w:rPr>
      <w:i/>
      <w:i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B30009"/>
    <w:rPr>
      <w:rFonts w:eastAsia="SimSun" w:cs="Mangal"/>
      <w:sz w:val="0"/>
      <w:szCs w:val="0"/>
      <w:lang w:eastAsia="hi-IN" w:bidi="hi-IN"/>
    </w:rPr>
  </w:style>
  <w:style w:type="paragraph" w:customStyle="1" w:styleId="TableContents">
    <w:name w:val="Table Contents"/>
    <w:basedOn w:val="Normal"/>
    <w:uiPriority w:val="99"/>
  </w:style>
  <w:style w:type="paragraph" w:customStyle="1" w:styleId="TableHeading">
    <w:name w:val="Table Heading"/>
    <w:basedOn w:val="TableContents"/>
    <w:uiPriority w:val="99"/>
    <w:pPr>
      <w:jc w:val="center"/>
    </w:pPr>
    <w:rPr>
      <w:b/>
      <w:bCs/>
    </w:rPr>
  </w:style>
  <w:style w:type="paragraph" w:customStyle="1" w:styleId="ListHeading">
    <w:name w:val="List Heading"/>
    <w:basedOn w:val="Normal"/>
    <w:next w:val="ListContents"/>
    <w:uiPriority w:val="99"/>
  </w:style>
  <w:style w:type="paragraph" w:customStyle="1" w:styleId="ListContents">
    <w:name w:val="List Contents"/>
    <w:basedOn w:val="Normal"/>
    <w:uiPriority w:val="99"/>
    <w:pPr>
      <w:ind w:left="567"/>
    </w:pPr>
  </w:style>
  <w:style w:type="paragraph" w:customStyle="1" w:styleId="WW-TableContents">
    <w:name w:val="WW-Table Contents"/>
    <w:basedOn w:val="Normal"/>
    <w:uiPriority w:val="99"/>
  </w:style>
  <w:style w:type="paragraph" w:customStyle="1" w:styleId="WW-TableHeading">
    <w:name w:val="WW-Table Heading"/>
    <w:basedOn w:val="WW-TableContents"/>
    <w:uiPriority w:val="99"/>
    <w:pPr>
      <w:jc w:val="center"/>
    </w:pPr>
    <w:rPr>
      <w:b/>
      <w:bCs/>
    </w:rPr>
  </w:style>
  <w:style w:type="paragraph" w:customStyle="1" w:styleId="WW-ListHeading">
    <w:name w:val="WW-List Heading"/>
    <w:basedOn w:val="Normal"/>
    <w:next w:val="WW-ListContents"/>
    <w:uiPriority w:val="99"/>
  </w:style>
  <w:style w:type="paragraph" w:customStyle="1" w:styleId="WW-ListContents">
    <w:name w:val="WW-List Contents"/>
    <w:basedOn w:val="Normal"/>
    <w:uiPriority w:val="99"/>
    <w:pPr>
      <w:ind w:left="567"/>
    </w:pPr>
  </w:style>
  <w:style w:type="paragraph" w:customStyle="1" w:styleId="WW-TableContents1">
    <w:name w:val="WW-Table Contents1"/>
    <w:basedOn w:val="Normal"/>
    <w:uiPriority w:val="99"/>
  </w:style>
  <w:style w:type="paragraph" w:customStyle="1" w:styleId="WW-TableHeading1">
    <w:name w:val="WW-Table Heading1"/>
    <w:basedOn w:val="WW-TableContents1"/>
    <w:uiPriority w:val="99"/>
    <w:pPr>
      <w:jc w:val="center"/>
    </w:pPr>
    <w:rPr>
      <w:b/>
      <w:bCs/>
    </w:rPr>
  </w:style>
  <w:style w:type="paragraph" w:customStyle="1" w:styleId="WW-ListContents1">
    <w:name w:val="WW-List Contents1"/>
    <w:basedOn w:val="Normal"/>
    <w:uiPriority w:val="99"/>
    <w:pPr>
      <w:ind w:left="567"/>
    </w:pPr>
  </w:style>
  <w:style w:type="paragraph" w:customStyle="1" w:styleId="WW-ListHeading1">
    <w:name w:val="WW-List Heading1"/>
    <w:basedOn w:val="Normal"/>
    <w:next w:val="WW-ListContents1"/>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33</Pages>
  <Words>5755</Words>
  <Characters>-32766</Characters>
  <Application>Microsoft Office Outlook</Application>
  <DocSecurity>0</DocSecurity>
  <Lines>0</Lines>
  <Paragraphs>0</Paragraphs>
  <ScaleCrop>false</ScaleCrop>
  <Company>MUBNM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Mestská časť Bratislava - Nové Mesto</dc:title>
  <dc:subject/>
  <dc:creator>l k</dc:creator>
  <cp:keywords/>
  <dc:description/>
  <cp:lastModifiedBy>referatPC</cp:lastModifiedBy>
  <cp:revision>2</cp:revision>
  <cp:lastPrinted>2012-09-23T11:54:00Z</cp:lastPrinted>
  <dcterms:created xsi:type="dcterms:W3CDTF">2017-06-02T06:16:00Z</dcterms:created>
  <dcterms:modified xsi:type="dcterms:W3CDTF">2017-06-02T06:16:00Z</dcterms:modified>
</cp:coreProperties>
</file>